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7EA4" w14:textId="77777777" w:rsidR="00826709" w:rsidRDefault="00FE7604" w:rsidP="00826709">
      <w:pPr>
        <w:jc w:val="center"/>
        <w:rPr>
          <w:b/>
        </w:rPr>
      </w:pPr>
      <w:r w:rsidRPr="00FE7604">
        <w:rPr>
          <w:b/>
        </w:rPr>
        <w:t xml:space="preserve">UNITED STATES COURT OF APPEALS </w:t>
      </w:r>
    </w:p>
    <w:p w14:paraId="18615822" w14:textId="77777777" w:rsidR="002C5B97" w:rsidRDefault="00FE7604" w:rsidP="00826709">
      <w:pPr>
        <w:jc w:val="center"/>
        <w:rPr>
          <w:b/>
        </w:rPr>
      </w:pPr>
      <w:r w:rsidRPr="00FE7604">
        <w:rPr>
          <w:b/>
        </w:rPr>
        <w:t>FOR THE NINTH CIRCUIT</w:t>
      </w:r>
      <w:r w:rsidR="002C5B97" w:rsidRPr="002C5B97">
        <w:rPr>
          <w:b/>
        </w:rPr>
        <w:t xml:space="preserve"> </w:t>
      </w:r>
    </w:p>
    <w:p w14:paraId="697EE23F" w14:textId="77777777" w:rsidR="00826709" w:rsidRDefault="00826709" w:rsidP="00B71C1F">
      <w:pPr>
        <w:jc w:val="center"/>
        <w:rPr>
          <w:b/>
        </w:rPr>
      </w:pPr>
    </w:p>
    <w:p w14:paraId="43BA792E" w14:textId="135FF502" w:rsidR="00D86E0B" w:rsidRDefault="00D17E21" w:rsidP="00D86E0B">
      <w:pPr>
        <w:jc w:val="center"/>
        <w:rPr>
          <w:b/>
        </w:rPr>
      </w:pPr>
      <w:r>
        <w:rPr>
          <w:b/>
        </w:rPr>
        <w:t xml:space="preserve">Form 11. </w:t>
      </w:r>
      <w:r w:rsidR="00D86E0B">
        <w:rPr>
          <w:b/>
        </w:rPr>
        <w:t>Certificate of Compliance for Petition</w:t>
      </w:r>
      <w:r w:rsidR="007F1011">
        <w:rPr>
          <w:b/>
        </w:rPr>
        <w:t>s</w:t>
      </w:r>
      <w:r w:rsidR="00D86E0B">
        <w:rPr>
          <w:b/>
        </w:rPr>
        <w:t xml:space="preserve"> for Rehearing</w:t>
      </w:r>
      <w:r w:rsidR="00064CF7">
        <w:rPr>
          <w:b/>
        </w:rPr>
        <w:t>/Response</w:t>
      </w:r>
      <w:r w:rsidR="007F1011">
        <w:rPr>
          <w:b/>
        </w:rPr>
        <w:t>s</w:t>
      </w:r>
    </w:p>
    <w:p w14:paraId="63C7C1EF" w14:textId="77777777" w:rsidR="001B0633" w:rsidRDefault="001B0633" w:rsidP="001B0633">
      <w:pPr>
        <w:jc w:val="center"/>
        <w:rPr>
          <w:b/>
        </w:rPr>
      </w:pPr>
    </w:p>
    <w:p w14:paraId="0167E111" w14:textId="77777777" w:rsidR="001B0633" w:rsidRPr="000133E8" w:rsidRDefault="001B0633" w:rsidP="001B0633">
      <w:pPr>
        <w:jc w:val="center"/>
        <w:rPr>
          <w:i/>
          <w:sz w:val="24"/>
        </w:rPr>
      </w:pPr>
      <w:r>
        <w:rPr>
          <w:i/>
          <w:sz w:val="24"/>
        </w:rPr>
        <w:t xml:space="preserve">Instructions for this form: </w:t>
      </w:r>
      <w:hyperlink r:id="rId10" w:history="1">
        <w:r w:rsidR="007E2A20" w:rsidRPr="00F57CB2">
          <w:rPr>
            <w:rStyle w:val="Hyperlink"/>
            <w:i/>
            <w:sz w:val="24"/>
          </w:rPr>
          <w:t>http://www.ca9.uscourts.gov/forms/form11instructions.pdf</w:t>
        </w:r>
      </w:hyperlink>
      <w:r>
        <w:rPr>
          <w:i/>
          <w:sz w:val="24"/>
        </w:rPr>
        <w:t xml:space="preserve"> </w:t>
      </w:r>
    </w:p>
    <w:p w14:paraId="09320A98" w14:textId="77777777" w:rsidR="00116277" w:rsidRDefault="00116277" w:rsidP="00781635">
      <w:pPr>
        <w:rPr>
          <w:b/>
        </w:rPr>
      </w:pPr>
    </w:p>
    <w:p w14:paraId="5FCD0C49" w14:textId="77777777" w:rsidR="00FE7604" w:rsidRPr="00A23FD5" w:rsidRDefault="0040727F" w:rsidP="00781635">
      <w:r w:rsidRPr="00A23FD5">
        <w:rPr>
          <w:b/>
        </w:rPr>
        <w:t>9th Cir. Case Number(s)</w:t>
      </w:r>
      <w:r w:rsidR="006201E5" w:rsidRPr="00A23FD5">
        <w:t xml:space="preserve"> </w:t>
      </w:r>
      <w:r w:rsidR="004310AC">
        <w:t>_____________________________________________</w:t>
      </w:r>
    </w:p>
    <w:p w14:paraId="585D3229" w14:textId="77777777" w:rsidR="009E63DD" w:rsidRDefault="009E63DD" w:rsidP="00FE7604"/>
    <w:p w14:paraId="0A5A24C4" w14:textId="77777777" w:rsidR="00660DCE" w:rsidRDefault="00B71C1F" w:rsidP="00D17E21">
      <w:pPr>
        <w:spacing w:line="480" w:lineRule="auto"/>
        <w:ind w:firstLine="720"/>
        <w:jc w:val="both"/>
      </w:pPr>
      <w:r w:rsidRPr="00B71C1F">
        <w:t>I am the attorney or self-represented party.</w:t>
      </w:r>
    </w:p>
    <w:p w14:paraId="3F412CD3" w14:textId="182A2A3D" w:rsidR="00B71C1F" w:rsidRDefault="00B71C1F" w:rsidP="00D17E21">
      <w:pPr>
        <w:spacing w:line="480" w:lineRule="auto"/>
        <w:ind w:firstLine="720"/>
        <w:jc w:val="both"/>
      </w:pPr>
      <w:r>
        <w:t xml:space="preserve">I certify that pursuant to Circuit Rule 35-4 or 40-1, the attached petition for panel rehearing/petition for rehearing </w:t>
      </w:r>
      <w:proofErr w:type="spellStart"/>
      <w:r>
        <w:t>en</w:t>
      </w:r>
      <w:proofErr w:type="spellEnd"/>
      <w:r>
        <w:t xml:space="preserve"> banc/</w:t>
      </w:r>
      <w:r w:rsidR="00064CF7">
        <w:t>response</w:t>
      </w:r>
      <w:r>
        <w:t xml:space="preserve"> to petition is </w:t>
      </w:r>
      <w:r>
        <w:rPr>
          <w:i/>
        </w:rPr>
        <w:t>(select one)</w:t>
      </w:r>
      <w:r>
        <w:t>:</w:t>
      </w:r>
    </w:p>
    <w:p w14:paraId="42616847" w14:textId="77777777" w:rsidR="00521DEA" w:rsidRDefault="00521DEA" w:rsidP="00521DEA">
      <w:pPr>
        <w:ind w:firstLine="720"/>
        <w:jc w:val="both"/>
      </w:pPr>
    </w:p>
    <w:p w14:paraId="2DEA4C87" w14:textId="77777777" w:rsidR="004310AC" w:rsidRDefault="004310AC" w:rsidP="004310AC">
      <w:pPr>
        <w:spacing w:line="360" w:lineRule="auto"/>
        <w:ind w:left="360" w:hanging="360"/>
        <w:jc w:val="both"/>
      </w:pPr>
      <w:proofErr w:type="gramStart"/>
      <w:r>
        <w:t>[  ]</w:t>
      </w:r>
      <w:proofErr w:type="gramEnd"/>
      <w:r>
        <w:t xml:space="preserve"> </w:t>
      </w:r>
      <w:r w:rsidR="00B71C1F">
        <w:t>Prepared in a format, typeface, and type style tha</w:t>
      </w:r>
      <w:r>
        <w:t>t complies with Fed. R. App. P.</w:t>
      </w:r>
      <w:r>
        <w:br/>
      </w:r>
      <w:r w:rsidR="00B71C1F">
        <w:t>32(a)(4)-(6) and</w:t>
      </w:r>
      <w:r w:rsidR="00B71C1F" w:rsidRPr="00B71C1F">
        <w:rPr>
          <w:b/>
        </w:rPr>
        <w:t xml:space="preserve"> contains the following number of words:</w:t>
      </w:r>
      <w:r>
        <w:t xml:space="preserve"> _______________</w:t>
      </w:r>
      <w:r w:rsidR="00D17E21" w:rsidRPr="00D17E21">
        <w:rPr>
          <w:b/>
        </w:rPr>
        <w:t>.</w:t>
      </w:r>
    </w:p>
    <w:p w14:paraId="10869DA1" w14:textId="0D8DE055" w:rsidR="00B71C1F" w:rsidRPr="004310AC" w:rsidRDefault="00B71C1F" w:rsidP="004310AC">
      <w:pPr>
        <w:ind w:left="360"/>
        <w:jc w:val="both"/>
      </w:pPr>
      <w:r w:rsidRPr="00D17E21">
        <w:rPr>
          <w:i/>
          <w:sz w:val="24"/>
        </w:rPr>
        <w:t xml:space="preserve">(Petitions and </w:t>
      </w:r>
      <w:r w:rsidR="00064CF7">
        <w:rPr>
          <w:i/>
          <w:sz w:val="24"/>
        </w:rPr>
        <w:t>response</w:t>
      </w:r>
      <w:r w:rsidRPr="00D17E21">
        <w:rPr>
          <w:i/>
          <w:sz w:val="24"/>
        </w:rPr>
        <w:t>s must not exceed 4,200 words)</w:t>
      </w:r>
    </w:p>
    <w:p w14:paraId="1759E103" w14:textId="77777777" w:rsidR="00B71C1F" w:rsidRDefault="00B71C1F" w:rsidP="00A30C16">
      <w:pPr>
        <w:jc w:val="both"/>
      </w:pPr>
    </w:p>
    <w:p w14:paraId="6E19FA6B" w14:textId="77777777" w:rsidR="00B71C1F" w:rsidRDefault="00B71C1F" w:rsidP="00A30C16">
      <w:pPr>
        <w:jc w:val="both"/>
      </w:pPr>
      <w:r>
        <w:rPr>
          <w:b/>
        </w:rPr>
        <w:t>OR</w:t>
      </w:r>
    </w:p>
    <w:p w14:paraId="75A8BBE6" w14:textId="77777777" w:rsidR="00B71C1F" w:rsidRDefault="00B71C1F" w:rsidP="00A30C16">
      <w:pPr>
        <w:jc w:val="both"/>
      </w:pPr>
    </w:p>
    <w:p w14:paraId="653D6F72" w14:textId="77777777" w:rsidR="00660DCE" w:rsidRPr="00A23FD5" w:rsidRDefault="004310AC" w:rsidP="004310AC">
      <w:pPr>
        <w:ind w:left="360" w:hanging="360"/>
        <w:jc w:val="both"/>
      </w:pPr>
      <w:proofErr w:type="gramStart"/>
      <w:r>
        <w:t>[  ]</w:t>
      </w:r>
      <w:proofErr w:type="gramEnd"/>
      <w:r>
        <w:t xml:space="preserve"> </w:t>
      </w:r>
      <w:r w:rsidR="00B71C1F">
        <w:t>In compliance with Fed. R. App. P. 32(a)(4)-(6) and does not exceed 15 pages.</w:t>
      </w:r>
    </w:p>
    <w:p w14:paraId="00E9633A" w14:textId="77777777" w:rsidR="00660DCE" w:rsidRPr="00A23FD5" w:rsidRDefault="00660DCE" w:rsidP="00FE7604"/>
    <w:p w14:paraId="14905062" w14:textId="77777777" w:rsidR="00FE7604" w:rsidRPr="00A23FD5" w:rsidRDefault="00FE7604" w:rsidP="00FE7604"/>
    <w:p w14:paraId="7F688ECC" w14:textId="77777777" w:rsidR="00521DEA" w:rsidRDefault="00521DEA" w:rsidP="00BB0D8B">
      <w:r w:rsidRPr="00A23FD5">
        <w:rPr>
          <w:b/>
        </w:rPr>
        <w:t>Signature</w:t>
      </w:r>
      <w:r w:rsidRPr="00A23FD5">
        <w:t xml:space="preserve"> </w:t>
      </w:r>
      <w:r>
        <w:t xml:space="preserve">_________________________________ </w:t>
      </w:r>
      <w:r w:rsidRPr="00A23FD5">
        <w:rPr>
          <w:b/>
        </w:rPr>
        <w:t>Date</w:t>
      </w:r>
      <w:r>
        <w:rPr>
          <w:b/>
        </w:rPr>
        <w:t xml:space="preserve"> ____________________</w:t>
      </w:r>
    </w:p>
    <w:p w14:paraId="693B3396" w14:textId="77777777" w:rsidR="00B510DC" w:rsidRPr="001D0DA0" w:rsidRDefault="00BB0D8B" w:rsidP="00BB0D8B">
      <w:pPr>
        <w:rPr>
          <w:sz w:val="26"/>
          <w:szCs w:val="26"/>
        </w:rPr>
      </w:pPr>
      <w:r w:rsidRPr="000D508C">
        <w:rPr>
          <w:rFonts w:cs="Times New Roman"/>
          <w:i/>
          <w:sz w:val="24"/>
        </w:rPr>
        <w:t>(use “</w:t>
      </w:r>
      <w:r w:rsidRPr="000D508C">
        <w:rPr>
          <w:rFonts w:cs="Times New Roman"/>
          <w:sz w:val="24"/>
        </w:rPr>
        <w:t>s</w:t>
      </w:r>
      <w:proofErr w:type="gramStart"/>
      <w:r w:rsidRPr="000D508C">
        <w:rPr>
          <w:rFonts w:cs="Times New Roman"/>
          <w:sz w:val="24"/>
        </w:rPr>
        <w:t>/[</w:t>
      </w:r>
      <w:proofErr w:type="gramEnd"/>
      <w:r w:rsidRPr="000D508C">
        <w:rPr>
          <w:rFonts w:cs="Times New Roman"/>
          <w:sz w:val="24"/>
        </w:rPr>
        <w:t>typed name]</w:t>
      </w:r>
      <w:r w:rsidRPr="000D508C">
        <w:rPr>
          <w:rFonts w:cs="Times New Roman"/>
          <w:i/>
          <w:sz w:val="24"/>
        </w:rPr>
        <w:t>” to sign electronically-filed documents)</w:t>
      </w:r>
    </w:p>
    <w:sectPr w:rsidR="00B510DC" w:rsidRPr="001D0DA0" w:rsidSect="00D17E21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9C82D" w14:textId="77777777" w:rsidR="0002532B" w:rsidRDefault="0002532B" w:rsidP="0002532B">
      <w:r>
        <w:separator/>
      </w:r>
    </w:p>
  </w:endnote>
  <w:endnote w:type="continuationSeparator" w:id="0">
    <w:p w14:paraId="537CB4F9" w14:textId="77777777" w:rsidR="0002532B" w:rsidRDefault="0002532B" w:rsidP="0002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1189" w14:textId="77777777" w:rsidR="007836E7" w:rsidRPr="00A30C16" w:rsidRDefault="007836E7" w:rsidP="00A30C16">
    <w:pPr>
      <w:pStyle w:val="Footer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FD38" w14:textId="77777777" w:rsidR="0037224B" w:rsidRPr="00D17E21" w:rsidRDefault="00D17E21" w:rsidP="00D17E21">
    <w:pPr>
      <w:pStyle w:val="Footer"/>
      <w:pBdr>
        <w:bottom w:val="single" w:sz="6" w:space="1" w:color="auto"/>
      </w:pBdr>
      <w:jc w:val="center"/>
      <w:rPr>
        <w:i/>
        <w:sz w:val="18"/>
        <w:szCs w:val="24"/>
      </w:rPr>
    </w:pPr>
    <w:r w:rsidRPr="00D17E21">
      <w:rPr>
        <w:i/>
        <w:sz w:val="18"/>
        <w:szCs w:val="24"/>
      </w:rPr>
      <w:t xml:space="preserve">Feedback or questions about this form? Email us at </w:t>
    </w:r>
    <w:hyperlink r:id="rId1" w:history="1">
      <w:r w:rsidRPr="005F5FF9">
        <w:rPr>
          <w:rStyle w:val="Hyperlink"/>
          <w:i/>
          <w:sz w:val="18"/>
          <w:szCs w:val="24"/>
        </w:rPr>
        <w:t>forms@ca9.uscourts.gov</w:t>
      </w:r>
    </w:hyperlink>
    <w:r>
      <w:rPr>
        <w:i/>
        <w:sz w:val="18"/>
        <w:szCs w:val="24"/>
      </w:rPr>
      <w:t xml:space="preserve"> </w:t>
    </w:r>
    <w:r w:rsidR="00A30C16">
      <w:rPr>
        <w:i/>
        <w:sz w:val="18"/>
        <w:szCs w:val="24"/>
      </w:rPr>
      <w:t xml:space="preserve"> </w:t>
    </w:r>
  </w:p>
  <w:p w14:paraId="1D6943F5" w14:textId="521E073A" w:rsidR="0002532B" w:rsidRPr="004169A5" w:rsidRDefault="00B71C1F" w:rsidP="0037224B">
    <w:pPr>
      <w:pStyle w:val="Footer"/>
      <w:rPr>
        <w:sz w:val="24"/>
        <w:szCs w:val="24"/>
      </w:rPr>
    </w:pPr>
    <w:r>
      <w:rPr>
        <w:b/>
        <w:sz w:val="24"/>
        <w:szCs w:val="24"/>
      </w:rPr>
      <w:t>Form 11</w:t>
    </w:r>
    <w:r w:rsidR="002C5B97" w:rsidRPr="002C5B97">
      <w:rPr>
        <w:i/>
        <w:sz w:val="24"/>
        <w:szCs w:val="24"/>
      </w:rPr>
      <w:ptab w:relativeTo="margin" w:alignment="center" w:leader="none"/>
    </w:r>
    <w:r w:rsidR="002C5B97" w:rsidRPr="002C5B97">
      <w:rPr>
        <w:i/>
        <w:sz w:val="24"/>
        <w:szCs w:val="24"/>
      </w:rPr>
      <w:ptab w:relativeTo="margin" w:alignment="right" w:leader="none"/>
    </w:r>
    <w:r w:rsidR="002C5B97">
      <w:rPr>
        <w:i/>
        <w:sz w:val="24"/>
        <w:szCs w:val="24"/>
      </w:rPr>
      <w:t xml:space="preserve">Rev. </w:t>
    </w:r>
    <w:r w:rsidR="007836E7">
      <w:rPr>
        <w:i/>
        <w:sz w:val="24"/>
        <w:szCs w:val="24"/>
      </w:rPr>
      <w:t>12</w:t>
    </w:r>
    <w:r w:rsidR="002C5B97">
      <w:rPr>
        <w:i/>
        <w:sz w:val="24"/>
        <w:szCs w:val="24"/>
      </w:rPr>
      <w:t>/01/</w:t>
    </w:r>
    <w:r w:rsidR="00064CF7">
      <w:rPr>
        <w:i/>
        <w:sz w:val="24"/>
        <w:szCs w:val="24"/>
      </w:rPr>
      <w:t>2</w:t>
    </w:r>
    <w:r w:rsidR="002C5B97">
      <w:rPr>
        <w:i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6F350" w14:textId="77777777" w:rsidR="0002532B" w:rsidRDefault="0002532B" w:rsidP="0002532B">
      <w:r>
        <w:separator/>
      </w:r>
    </w:p>
  </w:footnote>
  <w:footnote w:type="continuationSeparator" w:id="0">
    <w:p w14:paraId="7D43E09F" w14:textId="77777777" w:rsidR="0002532B" w:rsidRDefault="0002532B" w:rsidP="00025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AC2F" w14:textId="77777777" w:rsidR="007836E7" w:rsidRPr="00A30C16" w:rsidRDefault="007836E7" w:rsidP="00A30C16">
    <w:pPr>
      <w:pStyle w:val="Header"/>
      <w:jc w:val="cent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604"/>
    <w:rsid w:val="0002532B"/>
    <w:rsid w:val="00064CF7"/>
    <w:rsid w:val="00116277"/>
    <w:rsid w:val="001B0633"/>
    <w:rsid w:val="001C2E76"/>
    <w:rsid w:val="001D0DA0"/>
    <w:rsid w:val="002618EA"/>
    <w:rsid w:val="002C0DC9"/>
    <w:rsid w:val="002C5B97"/>
    <w:rsid w:val="0037224B"/>
    <w:rsid w:val="0040727F"/>
    <w:rsid w:val="004169A5"/>
    <w:rsid w:val="004310AC"/>
    <w:rsid w:val="004B096F"/>
    <w:rsid w:val="004B56E7"/>
    <w:rsid w:val="004E0421"/>
    <w:rsid w:val="0050799D"/>
    <w:rsid w:val="00507F19"/>
    <w:rsid w:val="00521DEA"/>
    <w:rsid w:val="005F6F26"/>
    <w:rsid w:val="006201E5"/>
    <w:rsid w:val="00660DCE"/>
    <w:rsid w:val="00665371"/>
    <w:rsid w:val="006A3EBA"/>
    <w:rsid w:val="006B7C5F"/>
    <w:rsid w:val="006F43AD"/>
    <w:rsid w:val="00781635"/>
    <w:rsid w:val="007836E7"/>
    <w:rsid w:val="007E1888"/>
    <w:rsid w:val="007E2A20"/>
    <w:rsid w:val="007F1011"/>
    <w:rsid w:val="008010BB"/>
    <w:rsid w:val="00826709"/>
    <w:rsid w:val="0089752C"/>
    <w:rsid w:val="00922C9A"/>
    <w:rsid w:val="009241E4"/>
    <w:rsid w:val="00952762"/>
    <w:rsid w:val="009D5FB3"/>
    <w:rsid w:val="009E54F9"/>
    <w:rsid w:val="009E63DD"/>
    <w:rsid w:val="00A23FD5"/>
    <w:rsid w:val="00A30C16"/>
    <w:rsid w:val="00A31495"/>
    <w:rsid w:val="00AB11D4"/>
    <w:rsid w:val="00B510DC"/>
    <w:rsid w:val="00B71C1F"/>
    <w:rsid w:val="00BB0D8B"/>
    <w:rsid w:val="00BF5E0F"/>
    <w:rsid w:val="00C6721B"/>
    <w:rsid w:val="00CC350B"/>
    <w:rsid w:val="00D17E21"/>
    <w:rsid w:val="00D71B36"/>
    <w:rsid w:val="00D86E0B"/>
    <w:rsid w:val="00DD07C6"/>
    <w:rsid w:val="00DE288E"/>
    <w:rsid w:val="00E317A2"/>
    <w:rsid w:val="00FE5A6C"/>
    <w:rsid w:val="00F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BE092F7"/>
  <w15:chartTrackingRefBased/>
  <w15:docId w15:val="{07EA3A59-726A-4279-A093-4C2EB180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4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3149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495"/>
  </w:style>
  <w:style w:type="character" w:styleId="FootnoteReference">
    <w:name w:val="footnote reference"/>
    <w:basedOn w:val="DefaultParagraphFont"/>
    <w:uiPriority w:val="99"/>
    <w:semiHidden/>
    <w:unhideWhenUsed/>
    <w:rsid w:val="00A31495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FE7604"/>
    <w:pPr>
      <w:widowControl w:val="0"/>
      <w:autoSpaceDE w:val="0"/>
      <w:autoSpaceDN w:val="0"/>
      <w:spacing w:before="90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7604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201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1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5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32B"/>
  </w:style>
  <w:style w:type="paragraph" w:styleId="Footer">
    <w:name w:val="footer"/>
    <w:basedOn w:val="Normal"/>
    <w:link w:val="FooterChar"/>
    <w:uiPriority w:val="99"/>
    <w:unhideWhenUsed/>
    <w:rsid w:val="00025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32B"/>
  </w:style>
  <w:style w:type="character" w:styleId="Hyperlink">
    <w:name w:val="Hyperlink"/>
    <w:basedOn w:val="DefaultParagraphFont"/>
    <w:uiPriority w:val="99"/>
    <w:unhideWhenUsed/>
    <w:rsid w:val="00A30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a9.uscourts.gov/forms/form11instructions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rms@ca9.uscourt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D340BCAB10A4CA5D372D2417C0FEE" ma:contentTypeVersion="0" ma:contentTypeDescription="Create a new document." ma:contentTypeScope="" ma:versionID="8a4efaa2173afe0d2be37381f6585c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D2295-FB1C-4095-9099-1B2C851FD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4418EA-DFC2-4DA5-A68A-B0B7B817E1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DCA65D-B556-41DB-BDB1-96581DABDF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6FBFE0-1A30-4D36-B0F6-952A0652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USCA9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Liora Anis</dc:creator>
  <cp:keywords/>
  <dc:description/>
  <cp:lastModifiedBy>Susan Gelmis</cp:lastModifiedBy>
  <cp:revision>2</cp:revision>
  <cp:lastPrinted>2018-08-22T18:11:00Z</cp:lastPrinted>
  <dcterms:created xsi:type="dcterms:W3CDTF">2021-11-01T17:57:00Z</dcterms:created>
  <dcterms:modified xsi:type="dcterms:W3CDTF">2021-11-01T17:57:00Z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0x010100682D340BCAB10A4CA5D372D2417C0FEE</vt:lpwstr>
  </property>
</Properties>
</file>