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F50" w:rsidRDefault="00636E4B" w:rsidP="00DC4F50">
      <w:pPr>
        <w:jc w:val="center"/>
        <w:rPr>
          <w:b/>
        </w:rPr>
      </w:pPr>
      <w:r w:rsidRPr="00FE7604">
        <w:rPr>
          <w:b/>
        </w:rPr>
        <w:t xml:space="preserve">UNITED STATES COURT OF APPEALS </w:t>
      </w:r>
    </w:p>
    <w:p w:rsidR="00636E4B" w:rsidRDefault="00636E4B" w:rsidP="00DC4F50">
      <w:pPr>
        <w:jc w:val="center"/>
        <w:rPr>
          <w:b/>
        </w:rPr>
      </w:pPr>
      <w:r w:rsidRPr="00FE7604">
        <w:rPr>
          <w:b/>
        </w:rPr>
        <w:t>FOR THE NINTH CIRCUIT</w:t>
      </w:r>
      <w:r w:rsidRPr="002C5B97">
        <w:rPr>
          <w:b/>
        </w:rPr>
        <w:t xml:space="preserve"> </w:t>
      </w:r>
    </w:p>
    <w:p w:rsidR="00DC4F50" w:rsidRPr="00FE4D7E" w:rsidRDefault="00DC4F50" w:rsidP="00636E4B">
      <w:pPr>
        <w:jc w:val="center"/>
        <w:rPr>
          <w:b/>
        </w:rPr>
      </w:pPr>
    </w:p>
    <w:p w:rsidR="00182151" w:rsidRDefault="00FC1BFB" w:rsidP="00FC1BFB">
      <w:pPr>
        <w:jc w:val="center"/>
        <w:rPr>
          <w:b/>
        </w:rPr>
      </w:pPr>
      <w:r>
        <w:rPr>
          <w:b/>
        </w:rPr>
        <w:t>Form 12</w:t>
      </w:r>
      <w:r w:rsidR="009C4338">
        <w:rPr>
          <w:b/>
        </w:rPr>
        <w:t xml:space="preserve">. </w:t>
      </w:r>
      <w:r w:rsidRPr="00FC1BFB">
        <w:rPr>
          <w:b/>
        </w:rPr>
        <w:t>Application for Leave to File Seco</w:t>
      </w:r>
      <w:r>
        <w:rPr>
          <w:b/>
        </w:rPr>
        <w:t xml:space="preserve">nd or Successive </w:t>
      </w:r>
    </w:p>
    <w:p w:rsidR="00636E4B" w:rsidRDefault="00FC1BFB" w:rsidP="00FC1BFB">
      <w:pPr>
        <w:jc w:val="center"/>
        <w:rPr>
          <w:b/>
        </w:rPr>
      </w:pPr>
      <w:r>
        <w:rPr>
          <w:b/>
        </w:rPr>
        <w:t xml:space="preserve">Petition </w:t>
      </w:r>
      <w:r w:rsidR="00E7162D">
        <w:rPr>
          <w:b/>
        </w:rPr>
        <w:t>under</w:t>
      </w:r>
      <w:r>
        <w:rPr>
          <w:b/>
        </w:rPr>
        <w:t xml:space="preserve"> </w:t>
      </w:r>
      <w:r w:rsidRPr="00FC1BFB">
        <w:rPr>
          <w:b/>
        </w:rPr>
        <w:t xml:space="preserve">28 U.S.C. § 2254 or Motion </w:t>
      </w:r>
      <w:r w:rsidR="00E7162D" w:rsidRPr="00FC1BFB">
        <w:rPr>
          <w:b/>
        </w:rPr>
        <w:t>under</w:t>
      </w:r>
      <w:r w:rsidRPr="00FC1BFB">
        <w:rPr>
          <w:b/>
        </w:rPr>
        <w:t xml:space="preserve"> 28 U.S.C. § 2255</w:t>
      </w:r>
    </w:p>
    <w:p w:rsidR="00F5122F" w:rsidRPr="00F5122F" w:rsidRDefault="00F5122F" w:rsidP="00F5122F">
      <w:pPr>
        <w:jc w:val="center"/>
        <w:rPr>
          <w:b/>
          <w:sz w:val="22"/>
        </w:rPr>
      </w:pPr>
    </w:p>
    <w:p w:rsidR="00F5122F" w:rsidRPr="000133E8" w:rsidRDefault="00F5122F" w:rsidP="00F5122F">
      <w:pPr>
        <w:jc w:val="center"/>
        <w:rPr>
          <w:i/>
          <w:sz w:val="24"/>
        </w:rPr>
      </w:pPr>
      <w:r>
        <w:rPr>
          <w:i/>
          <w:sz w:val="24"/>
        </w:rPr>
        <w:t xml:space="preserve">Instructions for this form: </w:t>
      </w:r>
      <w:hyperlink r:id="rId8" w:history="1">
        <w:r w:rsidR="007E1531">
          <w:rPr>
            <w:rStyle w:val="Hyperlink"/>
            <w:i/>
            <w:sz w:val="24"/>
          </w:rPr>
          <w:t>http</w:t>
        </w:r>
        <w:bookmarkStart w:id="0" w:name="_GoBack"/>
        <w:bookmarkEnd w:id="0"/>
        <w:r w:rsidRPr="00155DB0">
          <w:rPr>
            <w:rStyle w:val="Hyperlink"/>
            <w:i/>
            <w:sz w:val="24"/>
          </w:rPr>
          <w:t>://www.ca9.uscourts.gov/forms/form12instructions.pdf</w:t>
        </w:r>
      </w:hyperlink>
      <w:r>
        <w:rPr>
          <w:i/>
          <w:sz w:val="24"/>
        </w:rPr>
        <w:t xml:space="preserve"> </w:t>
      </w:r>
    </w:p>
    <w:p w:rsidR="00636E4B" w:rsidRPr="00F5122F" w:rsidRDefault="00636E4B" w:rsidP="00636E4B">
      <w:pPr>
        <w:rPr>
          <w:b/>
        </w:rPr>
      </w:pPr>
    </w:p>
    <w:p w:rsidR="00636E4B" w:rsidRPr="00CD2002" w:rsidRDefault="00636E4B" w:rsidP="00420954">
      <w:r w:rsidRPr="00CD2002">
        <w:t xml:space="preserve">9th Cir. </w:t>
      </w:r>
      <w:r w:rsidR="00420954">
        <w:t>Case</w:t>
      </w:r>
      <w:r w:rsidRPr="00CD2002">
        <w:t xml:space="preserve"> Number</w:t>
      </w:r>
      <w:r w:rsidR="0026240E" w:rsidRPr="00CD2002">
        <w:t xml:space="preserve"> </w:t>
      </w:r>
      <w:r w:rsidR="0026240E" w:rsidRPr="00934573">
        <w:rPr>
          <w:i/>
        </w:rPr>
        <w:t>(to be provided by court</w:t>
      </w:r>
      <w:r w:rsidRPr="00934573">
        <w:rPr>
          <w:i/>
        </w:rPr>
        <w:t>)</w:t>
      </w:r>
      <w:r w:rsidRPr="00CD2002">
        <w:t xml:space="preserve"> </w:t>
      </w:r>
      <w:r w:rsidR="00C748DE" w:rsidRPr="00CD2002">
        <w:t>_______________________</w:t>
      </w:r>
      <w:r w:rsidR="00CD2002">
        <w:t>___</w:t>
      </w:r>
      <w:r w:rsidR="00420954">
        <w:t>__</w:t>
      </w:r>
    </w:p>
    <w:p w:rsidR="00636E4B" w:rsidRPr="00CD2002" w:rsidRDefault="00636E4B" w:rsidP="00420954"/>
    <w:p w:rsidR="00636E4B" w:rsidRPr="00CD2002" w:rsidRDefault="0026240E" w:rsidP="00420954">
      <w:r w:rsidRPr="00CD2002">
        <w:t>Applicant</w:t>
      </w:r>
      <w:r w:rsidR="00636E4B" w:rsidRPr="00CD2002">
        <w:t xml:space="preserve"> Name </w:t>
      </w:r>
      <w:r w:rsidR="00CD2002" w:rsidRPr="00CD2002">
        <w:t>____________________________________________________</w:t>
      </w:r>
      <w:r w:rsidR="00CD2002">
        <w:t>_</w:t>
      </w:r>
    </w:p>
    <w:p w:rsidR="00C748DE" w:rsidRPr="00CD2002" w:rsidRDefault="00C748DE" w:rsidP="00420954"/>
    <w:p w:rsidR="0026240E" w:rsidRDefault="0026240E" w:rsidP="00420954">
      <w:r>
        <w:t xml:space="preserve">Prisoner Registration Number </w:t>
      </w:r>
      <w:r w:rsidR="00CD2002">
        <w:t>__________________________________________</w:t>
      </w:r>
    </w:p>
    <w:p w:rsidR="00C748DE" w:rsidRDefault="00C748DE" w:rsidP="00420954"/>
    <w:p w:rsidR="0026240E" w:rsidRDefault="00182151" w:rsidP="00420954">
      <w:r>
        <w:t>Address  _</w:t>
      </w:r>
      <w:r w:rsidR="00CD2002">
        <w:t>__________________________________________________________</w:t>
      </w:r>
      <w:r w:rsidR="00C748DE">
        <w:br/>
        <w:t xml:space="preserve">              </w:t>
      </w:r>
      <w:r w:rsidR="00CD2002">
        <w:br/>
      </w:r>
      <w:r w:rsidR="00CD2002">
        <w:tab/>
        <w:t xml:space="preserve">   </w:t>
      </w:r>
      <w:r w:rsidR="00420954">
        <w:t xml:space="preserve"> </w:t>
      </w:r>
      <w:r w:rsidR="00CD2002">
        <w:t xml:space="preserve"> ___________________________________________________________</w:t>
      </w:r>
    </w:p>
    <w:p w:rsidR="00C748DE" w:rsidRDefault="00C748DE" w:rsidP="00420954"/>
    <w:p w:rsidR="0026240E" w:rsidRPr="00A23FD5" w:rsidRDefault="0026240E" w:rsidP="00420954">
      <w:r>
        <w:t xml:space="preserve">Name of Respondent (Warden) </w:t>
      </w:r>
      <w:r w:rsidR="00CD2002">
        <w:t>_________________________________________</w:t>
      </w:r>
    </w:p>
    <w:p w:rsidR="00F5122F" w:rsidRPr="00F5122F" w:rsidRDefault="00F5122F" w:rsidP="00636E4B">
      <w:pPr>
        <w:rPr>
          <w:sz w:val="40"/>
        </w:rPr>
      </w:pPr>
    </w:p>
    <w:p w:rsidR="0026240E" w:rsidRDefault="0026240E" w:rsidP="00636E4B">
      <w:pPr>
        <w:rPr>
          <w:b/>
        </w:rPr>
      </w:pPr>
      <w:r>
        <w:rPr>
          <w:b/>
        </w:rPr>
        <w:t xml:space="preserve">You </w:t>
      </w:r>
      <w:r w:rsidR="00F5122F" w:rsidRPr="00F5122F">
        <w:rPr>
          <w:b/>
        </w:rPr>
        <w:t>MUST</w:t>
      </w:r>
      <w:r>
        <w:rPr>
          <w:b/>
        </w:rPr>
        <w:t xml:space="preserve"> </w:t>
      </w:r>
      <w:r w:rsidR="009D00AB">
        <w:rPr>
          <w:b/>
        </w:rPr>
        <w:t>a</w:t>
      </w:r>
      <w:r>
        <w:rPr>
          <w:b/>
        </w:rPr>
        <w:t xml:space="preserve">nswer the </w:t>
      </w:r>
      <w:r w:rsidR="009D00AB">
        <w:rPr>
          <w:b/>
        </w:rPr>
        <w:t>f</w:t>
      </w:r>
      <w:r>
        <w:rPr>
          <w:b/>
        </w:rPr>
        <w:t xml:space="preserve">ollowing </w:t>
      </w:r>
      <w:r w:rsidR="009D00AB">
        <w:rPr>
          <w:b/>
        </w:rPr>
        <w:t>q</w:t>
      </w:r>
      <w:r>
        <w:rPr>
          <w:b/>
        </w:rPr>
        <w:t>uestions:</w:t>
      </w:r>
    </w:p>
    <w:p w:rsidR="0026240E" w:rsidRDefault="0026240E" w:rsidP="00636E4B"/>
    <w:p w:rsidR="0026240E" w:rsidRDefault="0026240E" w:rsidP="0026240E">
      <w:pPr>
        <w:pStyle w:val="ListParagraph"/>
        <w:numPr>
          <w:ilvl w:val="0"/>
          <w:numId w:val="5"/>
        </w:numPr>
      </w:pPr>
      <w:r w:rsidRPr="0026240E">
        <w:t>What conviction(s) are you challenging?</w:t>
      </w:r>
      <w:r w:rsidR="00C748DE">
        <w:br/>
      </w:r>
      <w:r>
        <w:br/>
        <w:t>________________________________________________________________</w:t>
      </w:r>
      <w:r w:rsidR="00C748DE">
        <w:br/>
      </w:r>
      <w:r w:rsidR="00C748DE">
        <w:br/>
      </w:r>
      <w:r>
        <w:t>________________________________________________________________</w:t>
      </w:r>
      <w:r>
        <w:br/>
      </w:r>
    </w:p>
    <w:p w:rsidR="0026240E" w:rsidRDefault="0026240E" w:rsidP="0026240E">
      <w:pPr>
        <w:pStyle w:val="ListParagraph"/>
        <w:numPr>
          <w:ilvl w:val="0"/>
          <w:numId w:val="5"/>
        </w:numPr>
      </w:pPr>
      <w:r w:rsidRPr="0026240E">
        <w:t>In what court(s) were you convicted of these crime(s)?</w:t>
      </w:r>
      <w:r w:rsidR="00C748DE">
        <w:br/>
      </w:r>
      <w:r>
        <w:br/>
        <w:t>________________________________________________________________</w:t>
      </w:r>
      <w:r w:rsidR="00C748DE">
        <w:br/>
      </w:r>
      <w:r w:rsidR="00C748DE">
        <w:br/>
      </w:r>
      <w:r>
        <w:t>________________________________________________________________</w:t>
      </w:r>
      <w:r>
        <w:br/>
      </w:r>
    </w:p>
    <w:p w:rsidR="0026240E" w:rsidRDefault="0026240E" w:rsidP="0026240E">
      <w:pPr>
        <w:pStyle w:val="ListParagraph"/>
        <w:numPr>
          <w:ilvl w:val="0"/>
          <w:numId w:val="5"/>
        </w:numPr>
      </w:pPr>
      <w:r w:rsidRPr="0026240E">
        <w:t>What was the date of each of your conviction(s) and what is the length of each sentence?</w:t>
      </w:r>
      <w:r w:rsidR="00C748DE">
        <w:br/>
      </w:r>
      <w:r>
        <w:br/>
        <w:t>________________________________________________________________</w:t>
      </w:r>
      <w:r w:rsidR="00C748DE">
        <w:br/>
      </w:r>
      <w:r w:rsidR="00C748DE">
        <w:br/>
      </w:r>
      <w:r>
        <w:t>_________________________________</w:t>
      </w:r>
      <w:r w:rsidR="00F5122F">
        <w:t>_______________________________</w:t>
      </w:r>
    </w:p>
    <w:p w:rsidR="0026240E" w:rsidRPr="00B82AC3" w:rsidRDefault="0026240E" w:rsidP="006F4647">
      <w:pPr>
        <w:autoSpaceDE w:val="0"/>
        <w:autoSpaceDN w:val="0"/>
        <w:adjustRightInd w:val="0"/>
        <w:jc w:val="both"/>
        <w:rPr>
          <w:rFonts w:cs="Times New Roman"/>
          <w:b/>
          <w:bCs/>
          <w:color w:val="231F20"/>
        </w:rPr>
      </w:pPr>
      <w:r w:rsidRPr="00B82AC3">
        <w:rPr>
          <w:rFonts w:cs="Times New Roman"/>
          <w:b/>
          <w:bCs/>
          <w:color w:val="231F20"/>
        </w:rPr>
        <w:lastRenderedPageBreak/>
        <w:t>For questions (4) through (10), provide information separately for each of your previous §§ 2254 or 2255 proceedings. Use additional pages if necessary.</w:t>
      </w:r>
    </w:p>
    <w:p w:rsidR="0026240E" w:rsidRDefault="0026240E" w:rsidP="0026240E">
      <w:pPr>
        <w:autoSpaceDE w:val="0"/>
        <w:autoSpaceDN w:val="0"/>
        <w:adjustRightInd w:val="0"/>
        <w:rPr>
          <w:rFonts w:ascii="TimesNewRomanPS-BoldMT" w:hAnsi="TimesNewRomanPS-BoldMT" w:cs="TimesNewRomanPS-BoldMT"/>
          <w:bCs/>
          <w:color w:val="231F20"/>
        </w:rPr>
      </w:pPr>
    </w:p>
    <w:p w:rsidR="0026240E" w:rsidRDefault="0026240E" w:rsidP="006F4647">
      <w:pPr>
        <w:pStyle w:val="ListParagraph"/>
        <w:numPr>
          <w:ilvl w:val="0"/>
          <w:numId w:val="5"/>
        </w:numPr>
        <w:autoSpaceDE w:val="0"/>
        <w:autoSpaceDN w:val="0"/>
        <w:adjustRightInd w:val="0"/>
      </w:pPr>
      <w:r>
        <w:t>Has the judgment of your conviction or sentence been modified or amended? If yes, when and by what court?</w:t>
      </w:r>
      <w:r w:rsidR="006F4647">
        <w:br/>
      </w:r>
      <w:r>
        <w:br/>
        <w:t>________________________________________________________________</w:t>
      </w:r>
      <w:r w:rsidR="006F4647">
        <w:br/>
      </w:r>
      <w:r w:rsidR="006F4647">
        <w:br/>
      </w:r>
      <w:r>
        <w:t>________________________________________________________________</w:t>
      </w:r>
      <w:r>
        <w:br/>
      </w:r>
    </w:p>
    <w:p w:rsidR="00BA3B3A" w:rsidRPr="00934573" w:rsidRDefault="00637493" w:rsidP="00934573">
      <w:pPr>
        <w:pStyle w:val="ListParagraph"/>
        <w:numPr>
          <w:ilvl w:val="0"/>
          <w:numId w:val="5"/>
        </w:numPr>
        <w:autoSpaceDE w:val="0"/>
        <w:autoSpaceDN w:val="0"/>
        <w:adjustRightInd w:val="0"/>
        <w:spacing w:line="276" w:lineRule="auto"/>
      </w:pPr>
      <w:r>
        <w:t xml:space="preserve">With respect to </w:t>
      </w:r>
      <w:r w:rsidRPr="00637493">
        <w:rPr>
          <w:b/>
        </w:rPr>
        <w:t>each</w:t>
      </w:r>
      <w:r>
        <w:t xml:space="preserve"> conviction and sentence, have you ever filed a petition or motion for habeas corpus relief in federal court under </w:t>
      </w:r>
      <w:r w:rsidRPr="00637493">
        <w:rPr>
          <w:b/>
        </w:rPr>
        <w:t xml:space="preserve">28 U.S.C. § 2254 </w:t>
      </w:r>
      <w:r>
        <w:t xml:space="preserve">or </w:t>
      </w:r>
      <w:r w:rsidRPr="00637493">
        <w:rPr>
          <w:b/>
        </w:rPr>
        <w:t>§ 2255</w:t>
      </w:r>
      <w:r>
        <w:t>?</w:t>
      </w:r>
      <w:r w:rsidR="00CD2002">
        <w:br/>
      </w:r>
      <w:r>
        <w:br/>
        <w:t xml:space="preserve">Yes </w:t>
      </w:r>
      <w:r>
        <w:rPr>
          <w:rFonts w:ascii="MS Gothic" w:eastAsia="MS Gothic" w:hAnsi="MS Gothic" w:hint="eastAsia"/>
        </w:rPr>
        <w:t>☐</w:t>
      </w:r>
      <w:r w:rsidR="00BA3B3A">
        <w:t xml:space="preserve">    </w:t>
      </w:r>
      <w:r>
        <w:t xml:space="preserve">No </w:t>
      </w:r>
      <w:r>
        <w:rPr>
          <w:rFonts w:ascii="MS Gothic" w:eastAsia="MS Gothic" w:hAnsi="MS Gothic" w:hint="eastAsia"/>
        </w:rPr>
        <w:t>☐</w:t>
      </w:r>
      <w:r w:rsidR="00CD2002">
        <w:rPr>
          <w:rFonts w:ascii="MS Gothic" w:eastAsia="MS Gothic" w:hAnsi="MS Gothic"/>
        </w:rPr>
        <w:br/>
      </w:r>
    </w:p>
    <w:p w:rsidR="00BA3B3A" w:rsidRPr="00931E4A" w:rsidRDefault="00637493" w:rsidP="00BA3B3A">
      <w:pPr>
        <w:pStyle w:val="ListParagraph"/>
        <w:autoSpaceDE w:val="0"/>
        <w:autoSpaceDN w:val="0"/>
        <w:adjustRightInd w:val="0"/>
      </w:pPr>
      <w:r>
        <w:t xml:space="preserve">(a) </w:t>
      </w:r>
      <w:r w:rsidRPr="00637493">
        <w:t>In which federal district court did you file a petition or motion?</w:t>
      </w:r>
      <w:r w:rsidR="00CD2002">
        <w:br/>
      </w:r>
      <w:r w:rsidR="00C748DE">
        <w:br/>
      </w:r>
      <w:r w:rsidRPr="00CD2002">
        <w:t>________________________________</w:t>
      </w:r>
      <w:r w:rsidR="00BA3B3A" w:rsidRPr="00CD2002">
        <w:t>________________</w:t>
      </w:r>
      <w:r w:rsidR="00CD2002">
        <w:t>_____________</w:t>
      </w:r>
      <w:r w:rsidR="00BA3B3A" w:rsidRPr="00CD2002">
        <w:t xml:space="preserve"> </w:t>
      </w:r>
      <w:r w:rsidRPr="00CD2002">
        <w:rPr>
          <w:sz w:val="22"/>
        </w:rPr>
        <w:br/>
      </w:r>
    </w:p>
    <w:p w:rsidR="00BA3B3A" w:rsidRPr="00931E4A" w:rsidRDefault="00637493" w:rsidP="00BA3B3A">
      <w:pPr>
        <w:pStyle w:val="ListParagraph"/>
        <w:autoSpaceDE w:val="0"/>
        <w:autoSpaceDN w:val="0"/>
        <w:adjustRightInd w:val="0"/>
      </w:pPr>
      <w:r>
        <w:t>(b) What was the docket number?</w:t>
      </w:r>
      <w:r w:rsidR="00CD2002">
        <w:br/>
      </w:r>
      <w:r w:rsidR="00C748DE">
        <w:br/>
      </w:r>
      <w:r w:rsidRPr="00CD2002">
        <w:t>________________________________</w:t>
      </w:r>
      <w:r w:rsidR="00BA3B3A" w:rsidRPr="00CD2002">
        <w:t>________________</w:t>
      </w:r>
      <w:r w:rsidR="00CD2002">
        <w:t>_____________</w:t>
      </w:r>
      <w:r w:rsidRPr="00CD2002">
        <w:rPr>
          <w:sz w:val="22"/>
        </w:rPr>
        <w:br/>
      </w:r>
    </w:p>
    <w:p w:rsidR="00637493" w:rsidRPr="00CD2002" w:rsidRDefault="00637493" w:rsidP="00BA3B3A">
      <w:pPr>
        <w:pStyle w:val="ListParagraph"/>
        <w:autoSpaceDE w:val="0"/>
        <w:autoSpaceDN w:val="0"/>
        <w:adjustRightInd w:val="0"/>
      </w:pPr>
      <w:r>
        <w:t>(c) On what date did you file the petition/motion?</w:t>
      </w:r>
      <w:r w:rsidR="00CD2002">
        <w:br/>
      </w:r>
      <w:r w:rsidR="00C748DE">
        <w:br/>
      </w:r>
      <w:r w:rsidRPr="00CD2002">
        <w:t>________________________________</w:t>
      </w:r>
      <w:r w:rsidR="00BA3B3A" w:rsidRPr="00CD2002">
        <w:t>________________</w:t>
      </w:r>
      <w:r w:rsidR="00CD2002">
        <w:t>_____________</w:t>
      </w:r>
    </w:p>
    <w:p w:rsidR="00C748DE" w:rsidRDefault="00C748DE" w:rsidP="00C748DE">
      <w:pPr>
        <w:pStyle w:val="ListParagraph"/>
        <w:autoSpaceDE w:val="0"/>
        <w:autoSpaceDN w:val="0"/>
        <w:adjustRightInd w:val="0"/>
        <w:ind w:left="360"/>
      </w:pPr>
    </w:p>
    <w:p w:rsidR="00637493" w:rsidRDefault="00C748DE" w:rsidP="00C748DE">
      <w:pPr>
        <w:pStyle w:val="ListParagraph"/>
        <w:numPr>
          <w:ilvl w:val="0"/>
          <w:numId w:val="5"/>
        </w:numPr>
        <w:autoSpaceDE w:val="0"/>
        <w:autoSpaceDN w:val="0"/>
        <w:adjustRightInd w:val="0"/>
      </w:pPr>
      <w:r>
        <w:t xml:space="preserve">What grounds were raised in your previous habeas proceeding? </w:t>
      </w:r>
      <w:r>
        <w:br/>
      </w:r>
      <w:r w:rsidRPr="00934573">
        <w:rPr>
          <w:i/>
        </w:rPr>
        <w:t>(list all grounds and issues previously raised in that petition/ motion)</w:t>
      </w:r>
      <w:r>
        <w:br/>
      </w:r>
      <w:r>
        <w:br/>
        <w:t>________________________________________________________________</w:t>
      </w:r>
      <w:r>
        <w:br/>
      </w:r>
      <w:r>
        <w:br/>
        <w:t>________________________________________________________________</w:t>
      </w:r>
      <w:r w:rsidR="00CD2002">
        <w:br/>
      </w:r>
      <w:r w:rsidR="00CD2002">
        <w:br/>
        <w:t>________________________________________________________________</w:t>
      </w:r>
      <w:r>
        <w:br/>
      </w:r>
    </w:p>
    <w:p w:rsidR="00C748DE" w:rsidRDefault="00C748DE" w:rsidP="00C748DE">
      <w:pPr>
        <w:pStyle w:val="ListParagraph"/>
        <w:numPr>
          <w:ilvl w:val="0"/>
          <w:numId w:val="5"/>
        </w:numPr>
        <w:autoSpaceDE w:val="0"/>
        <w:autoSpaceDN w:val="0"/>
        <w:adjustRightInd w:val="0"/>
      </w:pPr>
      <w:r w:rsidRPr="00C748DE">
        <w:t xml:space="preserve">Did the district court hold an evidentiary hearing? </w:t>
      </w:r>
      <w:r>
        <w:tab/>
      </w:r>
      <w:r w:rsidRPr="00C748DE">
        <w:t>Yes</w:t>
      </w:r>
      <w:r>
        <w:t xml:space="preserve"> </w:t>
      </w:r>
      <w:r>
        <w:rPr>
          <w:rFonts w:ascii="MS Gothic" w:eastAsia="MS Gothic" w:hAnsi="MS Gothic" w:hint="eastAsia"/>
        </w:rPr>
        <w:t>☐</w:t>
      </w:r>
      <w:r w:rsidRPr="00C748DE">
        <w:t xml:space="preserve"> </w:t>
      </w:r>
      <w:r w:rsidR="00BA3B3A">
        <w:t xml:space="preserve">   </w:t>
      </w:r>
      <w:r w:rsidRPr="00C748DE">
        <w:t>No</w:t>
      </w:r>
      <w:r>
        <w:t xml:space="preserve"> </w:t>
      </w:r>
      <w:r>
        <w:rPr>
          <w:rFonts w:ascii="MS Gothic" w:eastAsia="MS Gothic" w:hAnsi="MS Gothic" w:hint="eastAsia"/>
        </w:rPr>
        <w:t>☐</w:t>
      </w:r>
      <w:r>
        <w:br/>
      </w:r>
    </w:p>
    <w:p w:rsidR="00931E4A" w:rsidRDefault="00C748DE" w:rsidP="00C748DE">
      <w:pPr>
        <w:pStyle w:val="ListParagraph"/>
        <w:numPr>
          <w:ilvl w:val="0"/>
          <w:numId w:val="5"/>
        </w:numPr>
        <w:autoSpaceDE w:val="0"/>
        <w:autoSpaceDN w:val="0"/>
        <w:adjustRightInd w:val="0"/>
        <w:spacing w:line="276" w:lineRule="auto"/>
      </w:pPr>
      <w:r w:rsidRPr="00C748DE">
        <w:lastRenderedPageBreak/>
        <w:t>How did the district court rule on your petition/motion?</w:t>
      </w:r>
    </w:p>
    <w:p w:rsidR="00934573" w:rsidRDefault="00C748DE" w:rsidP="00931E4A">
      <w:pPr>
        <w:pStyle w:val="ListParagraph"/>
        <w:autoSpaceDE w:val="0"/>
        <w:autoSpaceDN w:val="0"/>
        <w:adjustRightInd w:val="0"/>
        <w:spacing w:line="276" w:lineRule="auto"/>
        <w:ind w:left="360"/>
      </w:pPr>
      <w:r w:rsidRPr="00934573">
        <w:rPr>
          <w:sz w:val="10"/>
        </w:rPr>
        <w:br/>
      </w:r>
      <w:r>
        <w:rPr>
          <w:rFonts w:ascii="MS Gothic" w:eastAsia="MS Gothic" w:hAnsi="MS Gothic" w:hint="eastAsia"/>
        </w:rPr>
        <w:t>☐</w:t>
      </w:r>
      <w:r>
        <w:t xml:space="preserve"> District court </w:t>
      </w:r>
      <w:r w:rsidRPr="00931E4A">
        <w:rPr>
          <w:b/>
        </w:rPr>
        <w:t>dismissed</w:t>
      </w:r>
      <w:r w:rsidR="00931E4A">
        <w:t xml:space="preserve"> petition/motion.</w:t>
      </w:r>
      <w:r>
        <w:t xml:space="preserve"> If yes, on what grounds?</w:t>
      </w:r>
    </w:p>
    <w:p w:rsidR="00931E4A" w:rsidRPr="00931E4A" w:rsidRDefault="00C748DE" w:rsidP="00931E4A">
      <w:pPr>
        <w:pStyle w:val="ListParagraph"/>
        <w:autoSpaceDE w:val="0"/>
        <w:autoSpaceDN w:val="0"/>
        <w:adjustRightInd w:val="0"/>
        <w:spacing w:line="276" w:lineRule="auto"/>
        <w:ind w:left="360"/>
        <w:rPr>
          <w:sz w:val="36"/>
        </w:rPr>
      </w:pPr>
      <w:r w:rsidRPr="00934573">
        <w:rPr>
          <w:sz w:val="24"/>
        </w:rPr>
        <w:br/>
      </w:r>
      <w:r w:rsidRPr="006F4647">
        <w:rPr>
          <w:sz w:val="36"/>
        </w:rPr>
        <w:t>______________________________________</w:t>
      </w:r>
      <w:r w:rsidRPr="00931E4A">
        <w:rPr>
          <w:sz w:val="36"/>
        </w:rPr>
        <w:t>____________</w:t>
      </w:r>
    </w:p>
    <w:p w:rsidR="00931E4A" w:rsidRDefault="00C748DE" w:rsidP="00931E4A">
      <w:pPr>
        <w:pStyle w:val="ListParagraph"/>
        <w:autoSpaceDE w:val="0"/>
        <w:autoSpaceDN w:val="0"/>
        <w:adjustRightInd w:val="0"/>
        <w:spacing w:line="276" w:lineRule="auto"/>
        <w:ind w:left="360"/>
      </w:pPr>
      <w:r w:rsidRPr="00934573">
        <w:rPr>
          <w:sz w:val="10"/>
        </w:rPr>
        <w:br/>
      </w:r>
      <w:r>
        <w:rPr>
          <w:rFonts w:ascii="MS Gothic" w:eastAsia="MS Gothic" w:hAnsi="MS Gothic" w:hint="eastAsia"/>
        </w:rPr>
        <w:t>☐</w:t>
      </w:r>
      <w:r>
        <w:t xml:space="preserve"> District court </w:t>
      </w:r>
      <w:r w:rsidRPr="00931E4A">
        <w:rPr>
          <w:b/>
        </w:rPr>
        <w:t>denied</w:t>
      </w:r>
      <w:r w:rsidR="00931E4A">
        <w:t xml:space="preserve"> petition/motion.</w:t>
      </w:r>
    </w:p>
    <w:p w:rsidR="00931E4A" w:rsidRDefault="00C748DE" w:rsidP="00931E4A">
      <w:pPr>
        <w:pStyle w:val="ListParagraph"/>
        <w:autoSpaceDE w:val="0"/>
        <w:autoSpaceDN w:val="0"/>
        <w:adjustRightInd w:val="0"/>
        <w:spacing w:line="276" w:lineRule="auto"/>
        <w:ind w:left="360"/>
      </w:pPr>
      <w:r w:rsidRPr="00934573">
        <w:rPr>
          <w:sz w:val="10"/>
        </w:rPr>
        <w:br/>
      </w:r>
      <w:r>
        <w:rPr>
          <w:rFonts w:ascii="MS Gothic" w:eastAsia="MS Gothic" w:hAnsi="MS Gothic" w:hint="eastAsia"/>
        </w:rPr>
        <w:t>☐</w:t>
      </w:r>
      <w:r w:rsidR="00931E4A">
        <w:t xml:space="preserve"> District court </w:t>
      </w:r>
      <w:r w:rsidR="00931E4A" w:rsidRPr="00931E4A">
        <w:rPr>
          <w:b/>
        </w:rPr>
        <w:t>granted</w:t>
      </w:r>
      <w:r w:rsidR="00931E4A">
        <w:t xml:space="preserve"> relief. I</w:t>
      </w:r>
      <w:r>
        <w:t>f yes, on what claims and what was the relief?</w:t>
      </w:r>
    </w:p>
    <w:p w:rsidR="00C748DE" w:rsidRDefault="00BA3B3A" w:rsidP="00931E4A">
      <w:pPr>
        <w:pStyle w:val="ListParagraph"/>
        <w:autoSpaceDE w:val="0"/>
        <w:autoSpaceDN w:val="0"/>
        <w:adjustRightInd w:val="0"/>
        <w:spacing w:line="276" w:lineRule="auto"/>
        <w:ind w:left="360"/>
      </w:pPr>
      <w:r w:rsidRPr="00934573">
        <w:rPr>
          <w:sz w:val="24"/>
        </w:rPr>
        <w:br/>
      </w:r>
      <w:r w:rsidRPr="006F4647">
        <w:rPr>
          <w:sz w:val="36"/>
        </w:rPr>
        <w:t>__________________________________________________</w:t>
      </w:r>
      <w:r w:rsidRPr="006F4647">
        <w:br/>
      </w:r>
    </w:p>
    <w:p w:rsidR="00BA3B3A" w:rsidRDefault="00BA3B3A" w:rsidP="00EF5C91">
      <w:pPr>
        <w:pStyle w:val="ListParagraph"/>
        <w:numPr>
          <w:ilvl w:val="0"/>
          <w:numId w:val="5"/>
        </w:numPr>
        <w:tabs>
          <w:tab w:val="left" w:pos="540"/>
        </w:tabs>
        <w:autoSpaceDE w:val="0"/>
        <w:autoSpaceDN w:val="0"/>
        <w:adjustRightInd w:val="0"/>
        <w:spacing w:line="276" w:lineRule="auto"/>
      </w:pPr>
      <w:r w:rsidRPr="00BA3B3A">
        <w:t>On what date did the district court decide your petition/motion?</w:t>
      </w:r>
      <w:r>
        <w:br/>
      </w:r>
      <w:r>
        <w:br/>
        <w:t>________________________________________________________________</w:t>
      </w:r>
      <w:r>
        <w:br/>
      </w:r>
    </w:p>
    <w:p w:rsidR="00EF5C91" w:rsidRDefault="00BA3B3A" w:rsidP="00EF5C91">
      <w:pPr>
        <w:pStyle w:val="ListParagraph"/>
        <w:numPr>
          <w:ilvl w:val="0"/>
          <w:numId w:val="5"/>
        </w:numPr>
        <w:tabs>
          <w:tab w:val="left" w:pos="540"/>
        </w:tabs>
        <w:autoSpaceDE w:val="0"/>
        <w:autoSpaceDN w:val="0"/>
        <w:adjustRightInd w:val="0"/>
        <w:spacing w:line="276" w:lineRule="auto"/>
      </w:pPr>
      <w:r w:rsidRPr="00BA3B3A">
        <w:t xml:space="preserve">Did you file an appeal from that disposition? </w:t>
      </w:r>
      <w:r>
        <w:tab/>
      </w:r>
      <w:r w:rsidRPr="00BA3B3A">
        <w:t>Yes</w:t>
      </w:r>
      <w:r>
        <w:t xml:space="preserve"> </w:t>
      </w:r>
      <w:r>
        <w:rPr>
          <w:rFonts w:ascii="MS Gothic" w:eastAsia="MS Gothic" w:hAnsi="MS Gothic" w:hint="eastAsia"/>
        </w:rPr>
        <w:t>☐</w:t>
      </w:r>
      <w:r w:rsidRPr="00BA3B3A">
        <w:t xml:space="preserve"> </w:t>
      </w:r>
      <w:r>
        <w:t xml:space="preserve">   </w:t>
      </w:r>
      <w:r w:rsidRPr="00BA3B3A">
        <w:t>No</w:t>
      </w:r>
      <w:r>
        <w:t xml:space="preserve"> </w:t>
      </w:r>
      <w:r>
        <w:rPr>
          <w:rFonts w:ascii="MS Gothic" w:eastAsia="MS Gothic" w:hAnsi="MS Gothic" w:hint="eastAsia"/>
        </w:rPr>
        <w:t>☐</w:t>
      </w:r>
      <w:r>
        <w:br/>
      </w:r>
    </w:p>
    <w:p w:rsidR="00931E4A" w:rsidRDefault="00BA3B3A" w:rsidP="00EF5C91">
      <w:pPr>
        <w:pStyle w:val="ListParagraph"/>
        <w:tabs>
          <w:tab w:val="left" w:pos="540"/>
        </w:tabs>
        <w:autoSpaceDE w:val="0"/>
        <w:autoSpaceDN w:val="0"/>
        <w:adjustRightInd w:val="0"/>
        <w:spacing w:line="276" w:lineRule="auto"/>
        <w:ind w:left="540"/>
      </w:pPr>
      <w:r>
        <w:t>(a) What was the docket number of your appeal?</w:t>
      </w:r>
    </w:p>
    <w:p w:rsidR="00931E4A" w:rsidRDefault="00BA3B3A" w:rsidP="00EF5C91">
      <w:pPr>
        <w:pStyle w:val="ListParagraph"/>
        <w:tabs>
          <w:tab w:val="left" w:pos="540"/>
        </w:tabs>
        <w:autoSpaceDE w:val="0"/>
        <w:autoSpaceDN w:val="0"/>
        <w:adjustRightInd w:val="0"/>
        <w:spacing w:line="276" w:lineRule="auto"/>
        <w:ind w:left="540"/>
      </w:pPr>
      <w:r>
        <w:br/>
        <w:t>________________________________</w:t>
      </w:r>
      <w:r w:rsidR="00EF5C91">
        <w:t>______________________________</w:t>
      </w:r>
      <w:proofErr w:type="gramStart"/>
      <w:r w:rsidR="00EF5C91">
        <w:t>_</w:t>
      </w:r>
      <w:proofErr w:type="gramEnd"/>
      <w:r w:rsidR="00EF5C91">
        <w:br/>
      </w:r>
      <w:r>
        <w:br/>
        <w:t>(b)</w:t>
      </w:r>
      <w:r w:rsidR="006F4647">
        <w:t xml:space="preserve"> </w:t>
      </w:r>
      <w:r w:rsidR="006F4647" w:rsidRPr="006F4647">
        <w:t>How did the court of appeals decide your appeal?</w:t>
      </w:r>
    </w:p>
    <w:p w:rsidR="00BA3B3A" w:rsidRDefault="006F4647" w:rsidP="00EF5C91">
      <w:pPr>
        <w:pStyle w:val="ListParagraph"/>
        <w:tabs>
          <w:tab w:val="left" w:pos="540"/>
        </w:tabs>
        <w:autoSpaceDE w:val="0"/>
        <w:autoSpaceDN w:val="0"/>
        <w:adjustRightInd w:val="0"/>
        <w:spacing w:line="276" w:lineRule="auto"/>
        <w:ind w:left="540"/>
      </w:pPr>
      <w:r>
        <w:br/>
        <w:t>________________________________</w:t>
      </w:r>
      <w:r w:rsidR="00EF5C91">
        <w:t>_______________________________</w:t>
      </w:r>
      <w:r>
        <w:br/>
      </w:r>
    </w:p>
    <w:p w:rsidR="006F4647" w:rsidRDefault="006F4647" w:rsidP="006F4647">
      <w:pPr>
        <w:pStyle w:val="ListParagraph"/>
        <w:numPr>
          <w:ilvl w:val="0"/>
          <w:numId w:val="5"/>
        </w:numPr>
        <w:tabs>
          <w:tab w:val="left" w:pos="540"/>
        </w:tabs>
        <w:autoSpaceDE w:val="0"/>
        <w:autoSpaceDN w:val="0"/>
        <w:adjustRightInd w:val="0"/>
        <w:spacing w:line="276" w:lineRule="auto"/>
      </w:pPr>
      <w:r>
        <w:t>State concisely each and every ground or issue you wish to raise in your current petition or motion for habeas relief. Summarize briefly the facts supporting each ground or issue.</w:t>
      </w:r>
      <w:r>
        <w:br/>
      </w:r>
      <w:r>
        <w:br/>
        <w:t>________________________________________________________________</w:t>
      </w:r>
      <w:r>
        <w:br/>
      </w:r>
      <w:r>
        <w:br/>
        <w:t>________________________________________________________________</w:t>
      </w:r>
      <w:r>
        <w:br/>
      </w:r>
      <w:r>
        <w:br/>
        <w:t>________________________________________________________________</w:t>
      </w:r>
      <w:r>
        <w:br/>
      </w:r>
    </w:p>
    <w:p w:rsidR="006F4647" w:rsidRDefault="006F4647" w:rsidP="006F4647">
      <w:pPr>
        <w:pStyle w:val="ListParagraph"/>
        <w:numPr>
          <w:ilvl w:val="0"/>
          <w:numId w:val="5"/>
        </w:numPr>
        <w:tabs>
          <w:tab w:val="left" w:pos="540"/>
        </w:tabs>
        <w:autoSpaceDE w:val="0"/>
        <w:autoSpaceDN w:val="0"/>
        <w:adjustRightInd w:val="0"/>
        <w:spacing w:line="276" w:lineRule="auto"/>
      </w:pPr>
      <w:r>
        <w:lastRenderedPageBreak/>
        <w:t xml:space="preserve">For each ground raised, was it raised in the state courts? If so, what did the state courts rule and when? </w:t>
      </w:r>
      <w:r w:rsidRPr="00934573">
        <w:rPr>
          <w:i/>
        </w:rPr>
        <w:t>(</w:t>
      </w:r>
      <w:r w:rsidRPr="00934573">
        <w:rPr>
          <w:i/>
          <w:u w:val="single"/>
        </w:rPr>
        <w:t>Attach a copy of all relevant state court decisions, if available</w:t>
      </w:r>
      <w:r w:rsidRPr="00934573">
        <w:rPr>
          <w:i/>
        </w:rPr>
        <w:t>)</w:t>
      </w:r>
      <w:r>
        <w:br/>
      </w:r>
      <w:r>
        <w:br/>
        <w:t>________________________________________________________________</w:t>
      </w:r>
      <w:r>
        <w:br/>
      </w:r>
    </w:p>
    <w:p w:rsidR="006F4647" w:rsidRDefault="006F4647" w:rsidP="006F4647">
      <w:pPr>
        <w:pStyle w:val="ListParagraph"/>
        <w:numPr>
          <w:ilvl w:val="0"/>
          <w:numId w:val="5"/>
        </w:numPr>
        <w:tabs>
          <w:tab w:val="left" w:pos="540"/>
        </w:tabs>
        <w:autoSpaceDE w:val="0"/>
        <w:autoSpaceDN w:val="0"/>
        <w:adjustRightInd w:val="0"/>
        <w:spacing w:line="276" w:lineRule="auto"/>
      </w:pPr>
      <w:r>
        <w:t xml:space="preserve">For each ground/issue raised, was this claim raised in any prior federal petition/motion? </w:t>
      </w:r>
      <w:r w:rsidRPr="00934573">
        <w:rPr>
          <w:i/>
        </w:rPr>
        <w:t>(list each ground separately)</w:t>
      </w:r>
      <w:r>
        <w:br/>
      </w:r>
      <w:r>
        <w:br/>
        <w:t>________________________________________________________________</w:t>
      </w:r>
      <w:r>
        <w:br/>
      </w:r>
      <w:r>
        <w:br/>
        <w:t>________________________________________________________________</w:t>
      </w:r>
      <w:r>
        <w:br/>
      </w:r>
    </w:p>
    <w:p w:rsidR="006F4647" w:rsidRDefault="006F4647" w:rsidP="006F4647">
      <w:pPr>
        <w:pStyle w:val="ListParagraph"/>
        <w:numPr>
          <w:ilvl w:val="0"/>
          <w:numId w:val="5"/>
        </w:numPr>
        <w:tabs>
          <w:tab w:val="left" w:pos="540"/>
        </w:tabs>
        <w:autoSpaceDE w:val="0"/>
        <w:autoSpaceDN w:val="0"/>
        <w:adjustRightInd w:val="0"/>
        <w:spacing w:line="276" w:lineRule="auto"/>
      </w:pPr>
      <w:r>
        <w:t xml:space="preserve">For each ground/issue raised, does this claim rely on a new rule of constitutional law? </w:t>
      </w:r>
      <w:r w:rsidRPr="00934573">
        <w:rPr>
          <w:i/>
        </w:rPr>
        <w:t>(list each ground separately and give case name and citation for each new rule of law)</w:t>
      </w:r>
      <w:r>
        <w:br/>
      </w:r>
      <w:r>
        <w:br/>
        <w:t>________________________________________________________________</w:t>
      </w:r>
      <w:r>
        <w:br/>
      </w:r>
      <w:r>
        <w:br/>
        <w:t>________________________________________________________________</w:t>
      </w:r>
      <w:r>
        <w:br/>
      </w:r>
    </w:p>
    <w:p w:rsidR="006F4647" w:rsidRDefault="006F4647" w:rsidP="006F4647">
      <w:pPr>
        <w:pStyle w:val="ListParagraph"/>
        <w:numPr>
          <w:ilvl w:val="0"/>
          <w:numId w:val="5"/>
        </w:numPr>
        <w:tabs>
          <w:tab w:val="left" w:pos="540"/>
        </w:tabs>
        <w:autoSpaceDE w:val="0"/>
        <w:autoSpaceDN w:val="0"/>
        <w:adjustRightInd w:val="0"/>
        <w:spacing w:line="276" w:lineRule="auto"/>
      </w:pPr>
      <w:r>
        <w:t xml:space="preserve">For each ground/issue raised, does this claim rely on newly discovered evidence? What is the evidence and when did you discover it? Why has this newly discovered evidence not been previously available to you? </w:t>
      </w:r>
      <w:r w:rsidRPr="00934573">
        <w:rPr>
          <w:i/>
        </w:rPr>
        <w:t>(list each ground separately)</w:t>
      </w:r>
      <w:r>
        <w:br/>
      </w:r>
      <w:r>
        <w:br/>
        <w:t>________________________________________________________________</w:t>
      </w:r>
      <w:r>
        <w:br/>
      </w:r>
      <w:r>
        <w:br/>
        <w:t>________________________________________________________________</w:t>
      </w:r>
      <w:r>
        <w:br/>
      </w:r>
      <w:r>
        <w:br/>
        <w:t>________________________________________________________________</w:t>
      </w:r>
      <w:r w:rsidR="00934573">
        <w:br/>
      </w:r>
      <w:r w:rsidR="00934573">
        <w:br/>
      </w:r>
      <w:r>
        <w:br/>
      </w:r>
    </w:p>
    <w:p w:rsidR="006F4647" w:rsidRDefault="006F4647" w:rsidP="006F4647">
      <w:pPr>
        <w:pStyle w:val="ListParagraph"/>
        <w:numPr>
          <w:ilvl w:val="0"/>
          <w:numId w:val="5"/>
        </w:numPr>
        <w:tabs>
          <w:tab w:val="left" w:pos="540"/>
        </w:tabs>
        <w:autoSpaceDE w:val="0"/>
        <w:autoSpaceDN w:val="0"/>
        <w:adjustRightInd w:val="0"/>
        <w:spacing w:line="276" w:lineRule="auto"/>
      </w:pPr>
      <w:r>
        <w:lastRenderedPageBreak/>
        <w:t>For each ground/issue raised, does the newly discovered evidence establish your innocence?</w:t>
      </w:r>
      <w:r w:rsidR="005E24FA">
        <w:t xml:space="preserve"> </w:t>
      </w:r>
      <w:r>
        <w:t>How?</w:t>
      </w:r>
      <w:r w:rsidR="005E24FA">
        <w:br/>
      </w:r>
      <w:r w:rsidR="005E24FA">
        <w:br/>
        <w:t>________________________________________________________________</w:t>
      </w:r>
      <w:r w:rsidR="005E24FA">
        <w:br/>
      </w:r>
      <w:r w:rsidR="005E24FA">
        <w:br/>
        <w:t>________________________________________________________________</w:t>
      </w:r>
      <w:r w:rsidR="005E24FA">
        <w:br/>
      </w:r>
    </w:p>
    <w:p w:rsidR="005E24FA" w:rsidRDefault="005E24FA" w:rsidP="00E74BAC">
      <w:pPr>
        <w:pStyle w:val="ListParagraph"/>
        <w:numPr>
          <w:ilvl w:val="0"/>
          <w:numId w:val="5"/>
        </w:numPr>
        <w:tabs>
          <w:tab w:val="left" w:pos="540"/>
        </w:tabs>
        <w:autoSpaceDE w:val="0"/>
        <w:autoSpaceDN w:val="0"/>
        <w:adjustRightInd w:val="0"/>
        <w:spacing w:line="276" w:lineRule="auto"/>
      </w:pPr>
      <w:r>
        <w:t>For each ground/issue raised, does the newly discovered evidence establish a federal constitutional error? Which provision of the Constitution was violated and how?</w:t>
      </w:r>
      <w:r>
        <w:br/>
      </w:r>
      <w:r>
        <w:br/>
        <w:t>________________________________________________________________</w:t>
      </w:r>
      <w:r>
        <w:br/>
      </w:r>
      <w:r>
        <w:br/>
        <w:t>________________________________________________________________</w:t>
      </w:r>
    </w:p>
    <w:p w:rsidR="00931E4A" w:rsidRDefault="00931E4A" w:rsidP="00931E4A">
      <w:pPr>
        <w:tabs>
          <w:tab w:val="left" w:pos="540"/>
        </w:tabs>
        <w:autoSpaceDE w:val="0"/>
        <w:autoSpaceDN w:val="0"/>
        <w:adjustRightInd w:val="0"/>
        <w:spacing w:line="276" w:lineRule="auto"/>
      </w:pPr>
    </w:p>
    <w:p w:rsidR="00636E4B" w:rsidRDefault="005E24FA" w:rsidP="00636E4B">
      <w:pPr>
        <w:pStyle w:val="ListParagraph"/>
        <w:numPr>
          <w:ilvl w:val="0"/>
          <w:numId w:val="5"/>
        </w:numPr>
        <w:tabs>
          <w:tab w:val="left" w:pos="540"/>
        </w:tabs>
        <w:autoSpaceDE w:val="0"/>
        <w:autoSpaceDN w:val="0"/>
        <w:adjustRightInd w:val="0"/>
        <w:spacing w:line="276" w:lineRule="auto"/>
      </w:pPr>
      <w:r w:rsidRPr="005E24FA">
        <w:t>Provide any other basis for your application not previously stated.</w:t>
      </w:r>
      <w:r>
        <w:br/>
      </w:r>
      <w:r>
        <w:br/>
        <w:t>________________________________________________________________</w:t>
      </w:r>
      <w:r>
        <w:br/>
      </w:r>
      <w:r>
        <w:br/>
        <w:t>________________________________________________________________</w:t>
      </w:r>
      <w:r>
        <w:br/>
      </w:r>
      <w:r>
        <w:br/>
        <w:t>________________________________________________________________</w:t>
      </w:r>
      <w:r>
        <w:br/>
      </w:r>
    </w:p>
    <w:p w:rsidR="00F63E77" w:rsidRPr="00A23FD5" w:rsidRDefault="00F63E77" w:rsidP="00F63E77">
      <w:pPr>
        <w:pStyle w:val="ListParagraph"/>
        <w:tabs>
          <w:tab w:val="left" w:pos="540"/>
        </w:tabs>
        <w:autoSpaceDE w:val="0"/>
        <w:autoSpaceDN w:val="0"/>
        <w:adjustRightInd w:val="0"/>
        <w:spacing w:line="276" w:lineRule="auto"/>
        <w:ind w:left="360"/>
      </w:pPr>
    </w:p>
    <w:p w:rsidR="005E24FA" w:rsidRDefault="00636E4B" w:rsidP="00636E4B">
      <w:pPr>
        <w:rPr>
          <w:rFonts w:cs="Times New Roman"/>
        </w:rPr>
      </w:pPr>
      <w:r w:rsidRPr="00A23FD5">
        <w:rPr>
          <w:b/>
        </w:rPr>
        <w:t>Signature</w:t>
      </w:r>
      <w:r w:rsidR="00B82AC3">
        <w:rPr>
          <w:b/>
        </w:rPr>
        <w:t xml:space="preserve"> ____________________________________</w:t>
      </w:r>
      <w:r w:rsidRPr="00A23FD5">
        <w:rPr>
          <w:b/>
        </w:rPr>
        <w:t xml:space="preserve"> Date </w:t>
      </w:r>
      <w:r w:rsidR="00B82AC3">
        <w:rPr>
          <w:b/>
        </w:rPr>
        <w:t>_________________</w:t>
      </w:r>
    </w:p>
    <w:p w:rsidR="005E24FA" w:rsidRDefault="005E24FA" w:rsidP="00636E4B">
      <w:pPr>
        <w:rPr>
          <w:rFonts w:cs="Times New Roman"/>
        </w:rPr>
      </w:pPr>
    </w:p>
    <w:p w:rsidR="00B82AC3" w:rsidRPr="005E24FA" w:rsidRDefault="00B82AC3" w:rsidP="00636E4B">
      <w:pPr>
        <w:rPr>
          <w:rFonts w:cs="Times New Roman"/>
        </w:rPr>
      </w:pPr>
    </w:p>
    <w:p w:rsidR="005E24FA" w:rsidRDefault="005E24FA" w:rsidP="005E24FA">
      <w:pPr>
        <w:jc w:val="both"/>
        <w:rPr>
          <w:b/>
        </w:rPr>
      </w:pPr>
      <w:r w:rsidRPr="005E24FA">
        <w:rPr>
          <w:b/>
          <w:u w:val="single"/>
        </w:rPr>
        <w:t>In capital cases only</w:t>
      </w:r>
      <w:r w:rsidRPr="005E24FA">
        <w:rPr>
          <w:b/>
        </w:rPr>
        <w:t xml:space="preserve">, proof of service on respondent MUST be attached. </w:t>
      </w:r>
      <w:r w:rsidRPr="005E24FA">
        <w:rPr>
          <w:b/>
          <w:u w:val="single"/>
        </w:rPr>
        <w:t>A sample proof of service is attached to this form.</w:t>
      </w:r>
    </w:p>
    <w:p w:rsidR="005E24FA" w:rsidRPr="005E24FA" w:rsidRDefault="005E24FA" w:rsidP="005E24FA">
      <w:pPr>
        <w:jc w:val="both"/>
        <w:rPr>
          <w:b/>
        </w:rPr>
      </w:pPr>
    </w:p>
    <w:p w:rsidR="00B82AC3" w:rsidRDefault="005E24FA" w:rsidP="005E24FA">
      <w:pPr>
        <w:jc w:val="both"/>
        <w:rPr>
          <w:b/>
          <w:u w:val="single"/>
        </w:rPr>
      </w:pPr>
      <w:r w:rsidRPr="005E24FA">
        <w:rPr>
          <w:b/>
          <w:u w:val="single"/>
        </w:rPr>
        <w:t>Attach proposed section 2254 petition or section 2255 motion to this application.</w:t>
      </w:r>
    </w:p>
    <w:p w:rsidR="00E74BAC" w:rsidRDefault="00E74BAC" w:rsidP="005E24FA">
      <w:pPr>
        <w:jc w:val="both"/>
        <w:rPr>
          <w:b/>
          <w:u w:val="single"/>
        </w:rPr>
      </w:pPr>
    </w:p>
    <w:p w:rsidR="00E74BAC" w:rsidRDefault="00E74BAC" w:rsidP="005E24FA">
      <w:pPr>
        <w:jc w:val="both"/>
        <w:rPr>
          <w:b/>
          <w:u w:val="single"/>
        </w:rPr>
      </w:pPr>
    </w:p>
    <w:p w:rsidR="00E74BAC" w:rsidRDefault="00E74BAC" w:rsidP="005E24FA">
      <w:pPr>
        <w:jc w:val="both"/>
        <w:rPr>
          <w:b/>
          <w:u w:val="single"/>
        </w:rPr>
      </w:pPr>
    </w:p>
    <w:p w:rsidR="00E74BAC" w:rsidRDefault="00E74BAC" w:rsidP="005E24FA">
      <w:pPr>
        <w:jc w:val="both"/>
        <w:rPr>
          <w:b/>
          <w:u w:val="single"/>
        </w:rPr>
      </w:pPr>
    </w:p>
    <w:p w:rsidR="00E74BAC" w:rsidRPr="009F48E9" w:rsidRDefault="00E74BAC" w:rsidP="00E74BAC">
      <w:pPr>
        <w:jc w:val="center"/>
        <w:rPr>
          <w:b/>
          <w:i/>
          <w:sz w:val="22"/>
          <w:szCs w:val="26"/>
        </w:rPr>
      </w:pPr>
      <w:r w:rsidRPr="009F48E9">
        <w:rPr>
          <w:b/>
          <w:i/>
          <w:sz w:val="22"/>
          <w:szCs w:val="26"/>
        </w:rPr>
        <w:t>Mail this form to the court at:</w:t>
      </w:r>
    </w:p>
    <w:p w:rsidR="00B82AC3" w:rsidRDefault="00E74BAC" w:rsidP="00E74BAC">
      <w:pPr>
        <w:jc w:val="both"/>
        <w:rPr>
          <w:b/>
          <w:u w:val="single"/>
        </w:rPr>
      </w:pPr>
      <w:r w:rsidRPr="009F48E9">
        <w:rPr>
          <w:sz w:val="22"/>
          <w:szCs w:val="26"/>
        </w:rPr>
        <w:t>Clerk, U.S. Court of Appeals for the Ninth Circuit, P.O. Box 193939, San Francisco, CA 94119-3939</w:t>
      </w:r>
    </w:p>
    <w:p w:rsidR="005E24FA" w:rsidRDefault="00B82AC3" w:rsidP="00B82AC3">
      <w:pPr>
        <w:jc w:val="center"/>
        <w:rPr>
          <w:b/>
        </w:rPr>
      </w:pPr>
      <w:r>
        <w:rPr>
          <w:b/>
        </w:rPr>
        <w:lastRenderedPageBreak/>
        <w:t>CERTIFICATE OF SERVICE</w:t>
      </w:r>
    </w:p>
    <w:p w:rsidR="00B82AC3" w:rsidRDefault="00B82AC3" w:rsidP="00B82AC3">
      <w:pPr>
        <w:jc w:val="center"/>
        <w:rPr>
          <w:b/>
        </w:rPr>
      </w:pPr>
    </w:p>
    <w:p w:rsidR="00B82AC3" w:rsidRDefault="00B82AC3" w:rsidP="00B82AC3">
      <w:pPr>
        <w:jc w:val="center"/>
        <w:rPr>
          <w:b/>
        </w:rPr>
      </w:pPr>
      <w:r w:rsidRPr="00FC1BFB">
        <w:rPr>
          <w:b/>
        </w:rPr>
        <w:t>Application</w:t>
      </w:r>
      <w:r>
        <w:rPr>
          <w:b/>
        </w:rPr>
        <w:t>s</w:t>
      </w:r>
      <w:r w:rsidRPr="00FC1BFB">
        <w:rPr>
          <w:b/>
        </w:rPr>
        <w:t xml:space="preserve"> for Leave to File Seco</w:t>
      </w:r>
      <w:r>
        <w:rPr>
          <w:b/>
        </w:rPr>
        <w:t xml:space="preserve">nd or Successive </w:t>
      </w:r>
      <w:r w:rsidRPr="00FC1BFB">
        <w:rPr>
          <w:b/>
        </w:rPr>
        <w:t>28 U.S.C. §§ 2254</w:t>
      </w:r>
      <w:r>
        <w:rPr>
          <w:b/>
        </w:rPr>
        <w:t>/2255 Petitions/</w:t>
      </w:r>
      <w:r w:rsidRPr="00FC1BFB">
        <w:rPr>
          <w:b/>
        </w:rPr>
        <w:t>Motion</w:t>
      </w:r>
      <w:r>
        <w:rPr>
          <w:b/>
        </w:rPr>
        <w:t>s</w:t>
      </w:r>
    </w:p>
    <w:p w:rsidR="00B82AC3" w:rsidRDefault="00B82AC3" w:rsidP="00B82AC3">
      <w:pPr>
        <w:jc w:val="center"/>
        <w:rPr>
          <w:b/>
        </w:rPr>
      </w:pPr>
    </w:p>
    <w:p w:rsidR="00B82AC3" w:rsidRDefault="00B82AC3" w:rsidP="00B82AC3">
      <w:pPr>
        <w:jc w:val="center"/>
        <w:rPr>
          <w:b/>
          <w:u w:val="single"/>
        </w:rPr>
      </w:pPr>
      <w:r w:rsidRPr="00B82AC3">
        <w:rPr>
          <w:b/>
          <w:u w:val="single"/>
        </w:rPr>
        <w:t>DEATH PENALTY CASES ONLY</w:t>
      </w:r>
    </w:p>
    <w:p w:rsidR="00B82AC3" w:rsidRDefault="00B82AC3" w:rsidP="00B82AC3">
      <w:pPr>
        <w:jc w:val="center"/>
        <w:rPr>
          <w:b/>
          <w:u w:val="single"/>
        </w:rPr>
      </w:pPr>
    </w:p>
    <w:p w:rsidR="00B82AC3" w:rsidRDefault="00B82AC3" w:rsidP="00B82AC3">
      <w:pPr>
        <w:jc w:val="center"/>
        <w:rPr>
          <w:b/>
          <w:u w:val="single"/>
        </w:rPr>
      </w:pPr>
    </w:p>
    <w:p w:rsidR="00B82AC3" w:rsidRDefault="00B82AC3" w:rsidP="00B82AC3">
      <w:r>
        <w:t>Case Name ____________________________ v. __________________________</w:t>
      </w:r>
    </w:p>
    <w:p w:rsidR="00B82AC3" w:rsidRDefault="00B82AC3" w:rsidP="00B82AC3"/>
    <w:p w:rsidR="00B82AC3" w:rsidRDefault="00B82AC3" w:rsidP="00B82AC3"/>
    <w:p w:rsidR="00B82AC3" w:rsidRDefault="00B82AC3" w:rsidP="00B82AC3">
      <w:r>
        <w:t>I certify that a copy of the application for leave to file a second or successive 28 U.S.C. § 2254 petition or § 2255 motion with any attachments was served, either in person or by mail, on the person listed below.</w:t>
      </w:r>
    </w:p>
    <w:p w:rsidR="00B82AC3" w:rsidRDefault="00B82AC3" w:rsidP="00B82AC3"/>
    <w:p w:rsidR="00B82AC3" w:rsidRDefault="00B82AC3" w:rsidP="00B82AC3"/>
    <w:p w:rsidR="00B82AC3" w:rsidRDefault="00B82AC3" w:rsidP="00B82AC3"/>
    <w:p w:rsidR="00B82AC3" w:rsidRDefault="00B82AC3" w:rsidP="00B82AC3">
      <w:r>
        <w:t>Signature __________________________________________________________</w:t>
      </w:r>
    </w:p>
    <w:p w:rsidR="00B82AC3" w:rsidRPr="00934573" w:rsidRDefault="00934573" w:rsidP="00B82AC3">
      <w:pPr>
        <w:rPr>
          <w:i/>
        </w:rPr>
      </w:pPr>
      <w:r>
        <w:rPr>
          <w:i/>
        </w:rPr>
        <w:t>(</w:t>
      </w:r>
      <w:r w:rsidR="00B82AC3" w:rsidRPr="00934573">
        <w:rPr>
          <w:i/>
        </w:rPr>
        <w:t>Notary NOT required</w:t>
      </w:r>
      <w:r>
        <w:rPr>
          <w:i/>
        </w:rPr>
        <w:t>)</w:t>
      </w:r>
    </w:p>
    <w:p w:rsidR="00B82AC3" w:rsidRDefault="00B82AC3" w:rsidP="00B82AC3"/>
    <w:p w:rsidR="007E2F22" w:rsidRDefault="007E2F22" w:rsidP="00B82AC3"/>
    <w:p w:rsidR="007E2F22" w:rsidRDefault="007E2F22" w:rsidP="007E2F22">
      <w:r>
        <w:t>Date of Service ____________________________</w:t>
      </w:r>
    </w:p>
    <w:p w:rsidR="00B82AC3" w:rsidRDefault="00B82AC3" w:rsidP="00B82AC3"/>
    <w:p w:rsidR="00B82AC3" w:rsidRDefault="00B82AC3" w:rsidP="00B82AC3"/>
    <w:p w:rsidR="004C436A" w:rsidRDefault="00B82AC3" w:rsidP="00B82AC3">
      <w:r>
        <w:t>Name</w:t>
      </w:r>
      <w:r>
        <w:tab/>
      </w:r>
      <w:r>
        <w:tab/>
      </w:r>
      <w:r>
        <w:tab/>
      </w:r>
      <w:r>
        <w:tab/>
      </w:r>
      <w:r>
        <w:tab/>
        <w:t>Address</w:t>
      </w:r>
      <w:r>
        <w:tab/>
      </w:r>
      <w:r>
        <w:tab/>
      </w:r>
      <w:r>
        <w:tab/>
      </w:r>
      <w:r>
        <w:tab/>
      </w:r>
      <w:r w:rsidR="007E2F22">
        <w:br/>
      </w:r>
    </w:p>
    <w:p w:rsidR="004C436A" w:rsidRDefault="00B82AC3" w:rsidP="00B82AC3">
      <w:r>
        <w:t>____________________</w:t>
      </w:r>
      <w:r w:rsidR="007E2F22">
        <w:t>_____</w:t>
      </w:r>
      <w:r w:rsidR="007E2F22">
        <w:tab/>
        <w:t>_________________________</w:t>
      </w:r>
      <w:r>
        <w:t>_______________</w:t>
      </w:r>
      <w:r w:rsidR="007E2F22">
        <w:t>_</w:t>
      </w:r>
    </w:p>
    <w:p w:rsidR="001444D1" w:rsidRDefault="001444D1">
      <w:pPr>
        <w:spacing w:after="200" w:line="276" w:lineRule="auto"/>
      </w:pPr>
    </w:p>
    <w:p w:rsidR="001444D1" w:rsidRDefault="001444D1">
      <w:pPr>
        <w:spacing w:after="200" w:line="276" w:lineRule="auto"/>
      </w:pPr>
    </w:p>
    <w:p w:rsidR="00B82AC3" w:rsidRPr="00B82AC3" w:rsidRDefault="00B82AC3" w:rsidP="00B82AC3"/>
    <w:sectPr w:rsidR="00B82AC3" w:rsidRPr="00B82AC3" w:rsidSect="001444D1">
      <w:footerReference w:type="default" r:id="rId9"/>
      <w:footerReference w:type="first" r:id="rId10"/>
      <w:pgSz w:w="12240" w:h="15840"/>
      <w:pgMar w:top="1440" w:right="1440" w:bottom="1440" w:left="1440" w:header="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D1F" w:rsidRDefault="00AB3D1F" w:rsidP="0002532B">
      <w:r>
        <w:separator/>
      </w:r>
    </w:p>
  </w:endnote>
  <w:endnote w:type="continuationSeparator" w:id="0">
    <w:p w:rsidR="00AB3D1F" w:rsidRDefault="00AB3D1F" w:rsidP="0002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B3A" w:rsidRPr="001E6E3C" w:rsidRDefault="00931E4A" w:rsidP="001E6E3C">
    <w:pPr>
      <w:pStyle w:val="Footer"/>
      <w:pBdr>
        <w:bottom w:val="single" w:sz="6" w:space="1" w:color="auto"/>
      </w:pBdr>
      <w:jc w:val="center"/>
      <w:rPr>
        <w:i/>
        <w:sz w:val="18"/>
        <w:szCs w:val="24"/>
      </w:rPr>
    </w:pPr>
    <w:r w:rsidRPr="00931E4A">
      <w:rPr>
        <w:i/>
        <w:sz w:val="18"/>
        <w:szCs w:val="24"/>
      </w:rPr>
      <w:t xml:space="preserve">Feedback or questions about this form? Email us at </w:t>
    </w:r>
    <w:hyperlink r:id="rId1" w:history="1">
      <w:r w:rsidRPr="004E44C8">
        <w:rPr>
          <w:rStyle w:val="Hyperlink"/>
          <w:i/>
          <w:sz w:val="18"/>
          <w:szCs w:val="24"/>
        </w:rPr>
        <w:t>forms@ca9.uscourts.gov</w:t>
      </w:r>
    </w:hyperlink>
    <w:r w:rsidRPr="005D6D7C">
      <w:rPr>
        <w:i/>
        <w:sz w:val="18"/>
        <w:szCs w:val="24"/>
      </w:rPr>
      <w:t xml:space="preserve"> </w:t>
    </w:r>
  </w:p>
  <w:p w:rsidR="00BA3B3A" w:rsidRPr="004169A5" w:rsidRDefault="00931E4A" w:rsidP="0037224B">
    <w:pPr>
      <w:pStyle w:val="Footer"/>
      <w:rPr>
        <w:sz w:val="24"/>
        <w:szCs w:val="24"/>
      </w:rPr>
    </w:pPr>
    <w:r>
      <w:rPr>
        <w:b/>
        <w:sz w:val="24"/>
        <w:szCs w:val="24"/>
      </w:rPr>
      <w:t>Form 12</w:t>
    </w:r>
    <w:r w:rsidR="00BA3B3A" w:rsidRPr="002C5B97">
      <w:rPr>
        <w:i/>
        <w:sz w:val="24"/>
        <w:szCs w:val="24"/>
      </w:rPr>
      <w:ptab w:relativeTo="margin" w:alignment="center" w:leader="none"/>
    </w:r>
    <w:r w:rsidR="00DC006E">
      <w:rPr>
        <w:i/>
        <w:sz w:val="24"/>
        <w:szCs w:val="24"/>
      </w:rPr>
      <w:fldChar w:fldCharType="begin"/>
    </w:r>
    <w:r w:rsidR="00DC006E">
      <w:rPr>
        <w:i/>
        <w:sz w:val="24"/>
        <w:szCs w:val="24"/>
      </w:rPr>
      <w:instrText xml:space="preserve"> PAGE  \* Arabic  \* MERGEFORMAT </w:instrText>
    </w:r>
    <w:r w:rsidR="00DC006E">
      <w:rPr>
        <w:i/>
        <w:sz w:val="24"/>
        <w:szCs w:val="24"/>
      </w:rPr>
      <w:fldChar w:fldCharType="separate"/>
    </w:r>
    <w:r w:rsidR="007E1531">
      <w:rPr>
        <w:i/>
        <w:noProof/>
        <w:sz w:val="24"/>
        <w:szCs w:val="24"/>
      </w:rPr>
      <w:t>6</w:t>
    </w:r>
    <w:r w:rsidR="00DC006E">
      <w:rPr>
        <w:i/>
        <w:sz w:val="24"/>
        <w:szCs w:val="24"/>
      </w:rPr>
      <w:fldChar w:fldCharType="end"/>
    </w:r>
    <w:r w:rsidR="00BA3B3A" w:rsidRPr="002C5B97">
      <w:rPr>
        <w:i/>
        <w:sz w:val="24"/>
        <w:szCs w:val="24"/>
      </w:rPr>
      <w:ptab w:relativeTo="margin" w:alignment="right" w:leader="none"/>
    </w:r>
    <w:r>
      <w:rPr>
        <w:i/>
        <w:sz w:val="24"/>
        <w:szCs w:val="24"/>
      </w:rPr>
      <w:t>Rev. 12</w:t>
    </w:r>
    <w:r w:rsidR="00BA3B3A">
      <w:rPr>
        <w:i/>
        <w:sz w:val="24"/>
        <w:szCs w:val="24"/>
      </w:rPr>
      <w:t>/01/18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6E" w:rsidRPr="001E6E3C" w:rsidRDefault="00931E4A" w:rsidP="001E6E3C">
    <w:pPr>
      <w:pStyle w:val="Footer"/>
      <w:pBdr>
        <w:bottom w:val="single" w:sz="6" w:space="1" w:color="auto"/>
      </w:pBdr>
      <w:jc w:val="center"/>
      <w:rPr>
        <w:b/>
        <w:i/>
        <w:sz w:val="24"/>
        <w:szCs w:val="24"/>
      </w:rPr>
    </w:pPr>
    <w:r w:rsidRPr="00934573">
      <w:rPr>
        <w:i/>
        <w:sz w:val="18"/>
        <w:szCs w:val="24"/>
      </w:rPr>
      <w:t xml:space="preserve">Feedback or questions about this form? Email us at </w:t>
    </w:r>
    <w:hyperlink r:id="rId1" w:history="1">
      <w:r w:rsidRPr="005D6D7C">
        <w:rPr>
          <w:rStyle w:val="Hyperlink"/>
          <w:i/>
          <w:sz w:val="18"/>
          <w:szCs w:val="24"/>
          <w:u w:val="none"/>
        </w:rPr>
        <w:t>forms@ca9.uscourts.gov</w:t>
      </w:r>
    </w:hyperlink>
    <w:r w:rsidRPr="005D6D7C">
      <w:rPr>
        <w:b/>
        <w:i/>
        <w:sz w:val="24"/>
        <w:szCs w:val="24"/>
      </w:rPr>
      <w:t xml:space="preserve"> </w:t>
    </w:r>
  </w:p>
  <w:p w:rsidR="00DC006E" w:rsidRDefault="00931E4A" w:rsidP="00DC006E">
    <w:pPr>
      <w:pStyle w:val="Footer"/>
    </w:pPr>
    <w:r>
      <w:rPr>
        <w:b/>
        <w:sz w:val="24"/>
        <w:szCs w:val="24"/>
      </w:rPr>
      <w:t>Form 12</w:t>
    </w:r>
    <w:r w:rsidR="00DC006E" w:rsidRPr="002C5B97">
      <w:rPr>
        <w:i/>
        <w:sz w:val="24"/>
        <w:szCs w:val="24"/>
      </w:rPr>
      <w:ptab w:relativeTo="margin" w:alignment="center" w:leader="none"/>
    </w:r>
    <w:r w:rsidR="00DC006E" w:rsidRPr="005C3F95">
      <w:t xml:space="preserve"> </w:t>
    </w:r>
    <w:r w:rsidR="00DC006E" w:rsidRPr="002C5B97">
      <w:rPr>
        <w:i/>
        <w:sz w:val="24"/>
        <w:szCs w:val="24"/>
      </w:rPr>
      <w:ptab w:relativeTo="margin" w:alignment="right" w:leader="none"/>
    </w:r>
    <w:r w:rsidR="006A264A">
      <w:rPr>
        <w:i/>
        <w:sz w:val="24"/>
        <w:szCs w:val="24"/>
      </w:rPr>
      <w:t>Rev.</w:t>
    </w:r>
    <w:r w:rsidR="00DC006E">
      <w:rPr>
        <w:i/>
        <w:sz w:val="24"/>
        <w:szCs w:val="24"/>
      </w:rPr>
      <w:t xml:space="preserve"> 12/01/18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D1F" w:rsidRDefault="00AB3D1F" w:rsidP="0002532B">
      <w:r>
        <w:separator/>
      </w:r>
    </w:p>
  </w:footnote>
  <w:footnote w:type="continuationSeparator" w:id="0">
    <w:p w:rsidR="00AB3D1F" w:rsidRDefault="00AB3D1F" w:rsidP="00025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F3E8A"/>
    <w:multiLevelType w:val="hybridMultilevel"/>
    <w:tmpl w:val="744E38F0"/>
    <w:lvl w:ilvl="0" w:tplc="1F485FA0">
      <w:start w:val="1"/>
      <w:numFmt w:val="decimal"/>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1426C1"/>
    <w:multiLevelType w:val="hybridMultilevel"/>
    <w:tmpl w:val="7140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B562C"/>
    <w:multiLevelType w:val="hybridMultilevel"/>
    <w:tmpl w:val="4C40B9E2"/>
    <w:lvl w:ilvl="0" w:tplc="1F485FA0">
      <w:start w:val="1"/>
      <w:numFmt w:val="decimal"/>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D26966"/>
    <w:multiLevelType w:val="hybridMultilevel"/>
    <w:tmpl w:val="3C90ADA2"/>
    <w:lvl w:ilvl="0" w:tplc="A6242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092613"/>
    <w:multiLevelType w:val="multilevel"/>
    <w:tmpl w:val="1BF02466"/>
    <w:lvl w:ilvl="0">
      <w:start w:val="1"/>
      <w:numFmt w:val="lowerLetter"/>
      <w:pStyle w:val="List"/>
      <w:lvlText w:val="(%1)"/>
      <w:lvlJc w:val="left"/>
      <w:pPr>
        <w:ind w:left="720" w:hanging="720"/>
      </w:pPr>
      <w:rPr>
        <w:rFonts w:ascii="Times New Roman" w:hAnsi="Times New Roman" w:hint="default"/>
        <w:b/>
        <w:i w:val="0"/>
        <w:sz w:val="28"/>
      </w:rPr>
    </w:lvl>
    <w:lvl w:ilvl="1">
      <w:start w:val="1"/>
      <w:numFmt w:val="decimal"/>
      <w:pStyle w:val="List2"/>
      <w:lvlText w:val="(%2)"/>
      <w:lvlJc w:val="left"/>
      <w:pPr>
        <w:ind w:left="1440" w:hanging="720"/>
      </w:pPr>
      <w:rPr>
        <w:rFonts w:hint="default"/>
        <w:b/>
        <w:i w:val="0"/>
      </w:rPr>
    </w:lvl>
    <w:lvl w:ilvl="2">
      <w:start w:val="1"/>
      <w:numFmt w:val="upperLetter"/>
      <w:pStyle w:val="List3"/>
      <w:lvlText w:val="(%3)"/>
      <w:lvlJc w:val="left"/>
      <w:pPr>
        <w:ind w:left="2160" w:hanging="720"/>
      </w:pPr>
      <w:rPr>
        <w:rFonts w:hint="default"/>
        <w:b/>
        <w:i w:val="0"/>
      </w:rPr>
    </w:lvl>
    <w:lvl w:ilvl="3">
      <w:start w:val="1"/>
      <w:numFmt w:val="lowerRoman"/>
      <w:pStyle w:val="List4"/>
      <w:lvlText w:val="(%4)"/>
      <w:lvlJc w:val="left"/>
      <w:pPr>
        <w:ind w:left="2880" w:hanging="720"/>
      </w:pPr>
      <w:rPr>
        <w:rFonts w:hint="default"/>
        <w:b/>
        <w:i w:val="0"/>
      </w:rPr>
    </w:lvl>
    <w:lvl w:ilvl="4">
      <w:start w:val="1"/>
      <w:numFmt w:val="bullet"/>
      <w:pStyle w:val="List5"/>
      <w:lvlText w:val=""/>
      <w:lvlJc w:val="left"/>
      <w:pPr>
        <w:ind w:left="3600" w:hanging="720"/>
      </w:pPr>
      <w:rPr>
        <w:rFonts w:ascii="Symbol" w:hAnsi="Symbol" w:hint="default"/>
        <w:color w:val="auto"/>
      </w:rPr>
    </w:lvl>
    <w:lvl w:ilvl="5">
      <w:start w:val="1"/>
      <w:numFmt w:val="lowerRoman"/>
      <w:lvlRestart w:val="0"/>
      <w:lvlText w:val="(%6)"/>
      <w:lvlJc w:val="left"/>
      <w:pPr>
        <w:ind w:left="4320" w:hanging="720"/>
      </w:pPr>
      <w:rPr>
        <w:rFonts w:hint="default"/>
      </w:rPr>
    </w:lvl>
    <w:lvl w:ilvl="6">
      <w:start w:val="1"/>
      <w:numFmt w:val="decimal"/>
      <w:lvlRestart w:val="0"/>
      <w:lvlText w:val="%7."/>
      <w:lvlJc w:val="left"/>
      <w:pPr>
        <w:ind w:left="5040" w:hanging="720"/>
      </w:pPr>
      <w:rPr>
        <w:rFonts w:hint="default"/>
      </w:rPr>
    </w:lvl>
    <w:lvl w:ilvl="7">
      <w:start w:val="1"/>
      <w:numFmt w:val="lowerLetter"/>
      <w:lvlRestart w:val="0"/>
      <w:lvlText w:val="%8."/>
      <w:lvlJc w:val="left"/>
      <w:pPr>
        <w:ind w:left="5760" w:hanging="720"/>
      </w:pPr>
      <w:rPr>
        <w:rFonts w:hint="default"/>
      </w:rPr>
    </w:lvl>
    <w:lvl w:ilvl="8">
      <w:start w:val="1"/>
      <w:numFmt w:val="lowerRoman"/>
      <w:lvlRestart w:val="0"/>
      <w:lvlText w:val="%9."/>
      <w:lvlJc w:val="left"/>
      <w:pPr>
        <w:ind w:left="6480" w:hanging="720"/>
      </w:pPr>
      <w:rPr>
        <w:rFonts w:hint="default"/>
      </w:rPr>
    </w:lvl>
  </w:abstractNum>
  <w:abstractNum w:abstractNumId="5" w15:restartNumberingAfterBreak="0">
    <w:nsid w:val="549928F7"/>
    <w:multiLevelType w:val="hybridMultilevel"/>
    <w:tmpl w:val="F2006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312DCB"/>
    <w:multiLevelType w:val="hybridMultilevel"/>
    <w:tmpl w:val="0A48D5CC"/>
    <w:lvl w:ilvl="0" w:tplc="A6242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604"/>
    <w:rsid w:val="0002532B"/>
    <w:rsid w:val="00116277"/>
    <w:rsid w:val="0014135A"/>
    <w:rsid w:val="001444D1"/>
    <w:rsid w:val="00151F31"/>
    <w:rsid w:val="00182151"/>
    <w:rsid w:val="001C2E76"/>
    <w:rsid w:val="001D0DA0"/>
    <w:rsid w:val="001E6E3C"/>
    <w:rsid w:val="0026240E"/>
    <w:rsid w:val="002C0DC9"/>
    <w:rsid w:val="002C5B97"/>
    <w:rsid w:val="002D792E"/>
    <w:rsid w:val="00340AE3"/>
    <w:rsid w:val="0037224B"/>
    <w:rsid w:val="00394134"/>
    <w:rsid w:val="003C65A1"/>
    <w:rsid w:val="0040727F"/>
    <w:rsid w:val="004169A5"/>
    <w:rsid w:val="00420954"/>
    <w:rsid w:val="00452CC5"/>
    <w:rsid w:val="004B56E7"/>
    <w:rsid w:val="004C436A"/>
    <w:rsid w:val="004E0421"/>
    <w:rsid w:val="004E352D"/>
    <w:rsid w:val="004E44C8"/>
    <w:rsid w:val="0050799D"/>
    <w:rsid w:val="005C642D"/>
    <w:rsid w:val="005D6D7C"/>
    <w:rsid w:val="005E24FA"/>
    <w:rsid w:val="005F6F26"/>
    <w:rsid w:val="005F71A0"/>
    <w:rsid w:val="00600E17"/>
    <w:rsid w:val="006201E5"/>
    <w:rsid w:val="006209C6"/>
    <w:rsid w:val="006246F4"/>
    <w:rsid w:val="00636E4B"/>
    <w:rsid w:val="00637493"/>
    <w:rsid w:val="00660DCE"/>
    <w:rsid w:val="00665371"/>
    <w:rsid w:val="006A264A"/>
    <w:rsid w:val="006A3EBA"/>
    <w:rsid w:val="006B7C5F"/>
    <w:rsid w:val="006F43AD"/>
    <w:rsid w:val="006F4647"/>
    <w:rsid w:val="006F5CCE"/>
    <w:rsid w:val="00781635"/>
    <w:rsid w:val="007E1531"/>
    <w:rsid w:val="007E1888"/>
    <w:rsid w:val="007E2F22"/>
    <w:rsid w:val="008010BB"/>
    <w:rsid w:val="00841A62"/>
    <w:rsid w:val="0089752C"/>
    <w:rsid w:val="00922C9A"/>
    <w:rsid w:val="009241E4"/>
    <w:rsid w:val="00931E4A"/>
    <w:rsid w:val="00934573"/>
    <w:rsid w:val="009425D5"/>
    <w:rsid w:val="009B0879"/>
    <w:rsid w:val="009C4338"/>
    <w:rsid w:val="009D00AB"/>
    <w:rsid w:val="009D5FB3"/>
    <w:rsid w:val="009E4F84"/>
    <w:rsid w:val="009E54F9"/>
    <w:rsid w:val="009E63DD"/>
    <w:rsid w:val="00A23FD5"/>
    <w:rsid w:val="00A31495"/>
    <w:rsid w:val="00A7711E"/>
    <w:rsid w:val="00AB11D4"/>
    <w:rsid w:val="00AB3D1F"/>
    <w:rsid w:val="00AF67EE"/>
    <w:rsid w:val="00B132A0"/>
    <w:rsid w:val="00B510DC"/>
    <w:rsid w:val="00B82AC3"/>
    <w:rsid w:val="00BA3B3A"/>
    <w:rsid w:val="00BA641C"/>
    <w:rsid w:val="00BF5E0F"/>
    <w:rsid w:val="00C354BE"/>
    <w:rsid w:val="00C6721B"/>
    <w:rsid w:val="00C748DE"/>
    <w:rsid w:val="00CC350B"/>
    <w:rsid w:val="00CD2002"/>
    <w:rsid w:val="00D01C2B"/>
    <w:rsid w:val="00D02E4A"/>
    <w:rsid w:val="00D25AB4"/>
    <w:rsid w:val="00D71B36"/>
    <w:rsid w:val="00DC006E"/>
    <w:rsid w:val="00DC4F50"/>
    <w:rsid w:val="00DD07C6"/>
    <w:rsid w:val="00DE288E"/>
    <w:rsid w:val="00E12BC4"/>
    <w:rsid w:val="00E317A2"/>
    <w:rsid w:val="00E7162D"/>
    <w:rsid w:val="00E74BAC"/>
    <w:rsid w:val="00E911C1"/>
    <w:rsid w:val="00EE535A"/>
    <w:rsid w:val="00EF5C91"/>
    <w:rsid w:val="00F5122F"/>
    <w:rsid w:val="00F63E77"/>
    <w:rsid w:val="00F74F55"/>
    <w:rsid w:val="00FC1BFB"/>
    <w:rsid w:val="00FE4D7E"/>
    <w:rsid w:val="00FE5A6C"/>
    <w:rsid w:val="00FE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4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1495"/>
  </w:style>
  <w:style w:type="character" w:customStyle="1" w:styleId="FootnoteTextChar">
    <w:name w:val="Footnote Text Char"/>
    <w:basedOn w:val="DefaultParagraphFont"/>
    <w:link w:val="FootnoteText"/>
    <w:uiPriority w:val="99"/>
    <w:semiHidden/>
    <w:rsid w:val="00A31495"/>
  </w:style>
  <w:style w:type="character" w:styleId="FootnoteReference">
    <w:name w:val="footnote reference"/>
    <w:basedOn w:val="DefaultParagraphFont"/>
    <w:uiPriority w:val="99"/>
    <w:semiHidden/>
    <w:unhideWhenUsed/>
    <w:rsid w:val="00A31495"/>
    <w:rPr>
      <w:vertAlign w:val="superscript"/>
    </w:rPr>
  </w:style>
  <w:style w:type="paragraph" w:styleId="BodyText">
    <w:name w:val="Body Text"/>
    <w:basedOn w:val="Normal"/>
    <w:link w:val="BodyTextChar"/>
    <w:uiPriority w:val="1"/>
    <w:qFormat/>
    <w:rsid w:val="00FE7604"/>
    <w:pPr>
      <w:widowControl w:val="0"/>
      <w:autoSpaceDE w:val="0"/>
      <w:autoSpaceDN w:val="0"/>
      <w:spacing w:before="90"/>
    </w:pPr>
    <w:rPr>
      <w:rFonts w:eastAsia="Times New Roman" w:cs="Times New Roman"/>
      <w:sz w:val="24"/>
      <w:szCs w:val="24"/>
    </w:rPr>
  </w:style>
  <w:style w:type="character" w:customStyle="1" w:styleId="BodyTextChar">
    <w:name w:val="Body Text Char"/>
    <w:basedOn w:val="DefaultParagraphFont"/>
    <w:link w:val="BodyText"/>
    <w:uiPriority w:val="1"/>
    <w:rsid w:val="00FE7604"/>
    <w:rPr>
      <w:rFonts w:eastAsia="Times New Roman" w:cs="Times New Roman"/>
      <w:sz w:val="24"/>
      <w:szCs w:val="24"/>
    </w:rPr>
  </w:style>
  <w:style w:type="character" w:styleId="PlaceholderText">
    <w:name w:val="Placeholder Text"/>
    <w:basedOn w:val="DefaultParagraphFont"/>
    <w:uiPriority w:val="99"/>
    <w:semiHidden/>
    <w:rsid w:val="006201E5"/>
    <w:rPr>
      <w:color w:val="808080"/>
    </w:rPr>
  </w:style>
  <w:style w:type="paragraph" w:styleId="BalloonText">
    <w:name w:val="Balloon Text"/>
    <w:basedOn w:val="Normal"/>
    <w:link w:val="BalloonTextChar"/>
    <w:uiPriority w:val="99"/>
    <w:semiHidden/>
    <w:unhideWhenUsed/>
    <w:rsid w:val="00AB1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1D4"/>
    <w:rPr>
      <w:rFonts w:ascii="Segoe UI" w:hAnsi="Segoe UI" w:cs="Segoe UI"/>
      <w:sz w:val="18"/>
      <w:szCs w:val="18"/>
    </w:rPr>
  </w:style>
  <w:style w:type="paragraph" w:styleId="Header">
    <w:name w:val="header"/>
    <w:basedOn w:val="Normal"/>
    <w:link w:val="HeaderChar"/>
    <w:uiPriority w:val="99"/>
    <w:unhideWhenUsed/>
    <w:rsid w:val="0002532B"/>
    <w:pPr>
      <w:tabs>
        <w:tab w:val="center" w:pos="4680"/>
        <w:tab w:val="right" w:pos="9360"/>
      </w:tabs>
    </w:pPr>
  </w:style>
  <w:style w:type="character" w:customStyle="1" w:styleId="HeaderChar">
    <w:name w:val="Header Char"/>
    <w:basedOn w:val="DefaultParagraphFont"/>
    <w:link w:val="Header"/>
    <w:uiPriority w:val="99"/>
    <w:rsid w:val="0002532B"/>
  </w:style>
  <w:style w:type="paragraph" w:styleId="Footer">
    <w:name w:val="footer"/>
    <w:basedOn w:val="Normal"/>
    <w:link w:val="FooterChar"/>
    <w:uiPriority w:val="99"/>
    <w:unhideWhenUsed/>
    <w:rsid w:val="0002532B"/>
    <w:pPr>
      <w:tabs>
        <w:tab w:val="center" w:pos="4680"/>
        <w:tab w:val="right" w:pos="9360"/>
      </w:tabs>
    </w:pPr>
  </w:style>
  <w:style w:type="character" w:customStyle="1" w:styleId="FooterChar">
    <w:name w:val="Footer Char"/>
    <w:basedOn w:val="DefaultParagraphFont"/>
    <w:link w:val="Footer"/>
    <w:uiPriority w:val="99"/>
    <w:rsid w:val="0002532B"/>
  </w:style>
  <w:style w:type="paragraph" w:styleId="ListParagraph">
    <w:name w:val="List Paragraph"/>
    <w:basedOn w:val="Normal"/>
    <w:uiPriority w:val="34"/>
    <w:qFormat/>
    <w:rsid w:val="00151F31"/>
    <w:pPr>
      <w:ind w:left="720"/>
      <w:contextualSpacing/>
    </w:pPr>
  </w:style>
  <w:style w:type="character" w:styleId="Hyperlink">
    <w:name w:val="Hyperlink"/>
    <w:basedOn w:val="DefaultParagraphFont"/>
    <w:uiPriority w:val="99"/>
    <w:unhideWhenUsed/>
    <w:rsid w:val="00841A62"/>
    <w:rPr>
      <w:color w:val="0000FF" w:themeColor="hyperlink"/>
      <w:u w:val="single"/>
    </w:rPr>
  </w:style>
  <w:style w:type="paragraph" w:styleId="List">
    <w:name w:val="List"/>
    <w:basedOn w:val="Normal"/>
    <w:uiPriority w:val="99"/>
    <w:unhideWhenUsed/>
    <w:rsid w:val="004C436A"/>
    <w:pPr>
      <w:numPr>
        <w:numId w:val="8"/>
      </w:numPr>
      <w:spacing w:after="160" w:line="280" w:lineRule="exact"/>
    </w:pPr>
    <w:rPr>
      <w:sz w:val="24"/>
      <w:szCs w:val="22"/>
    </w:rPr>
  </w:style>
  <w:style w:type="paragraph" w:styleId="List2">
    <w:name w:val="List 2"/>
    <w:basedOn w:val="Normal"/>
    <w:uiPriority w:val="99"/>
    <w:unhideWhenUsed/>
    <w:rsid w:val="004C436A"/>
    <w:pPr>
      <w:numPr>
        <w:ilvl w:val="1"/>
        <w:numId w:val="8"/>
      </w:numPr>
      <w:spacing w:after="160" w:line="280" w:lineRule="exact"/>
    </w:pPr>
    <w:rPr>
      <w:sz w:val="24"/>
      <w:szCs w:val="22"/>
    </w:rPr>
  </w:style>
  <w:style w:type="paragraph" w:styleId="List3">
    <w:name w:val="List 3"/>
    <w:basedOn w:val="Normal"/>
    <w:uiPriority w:val="99"/>
    <w:unhideWhenUsed/>
    <w:rsid w:val="004C436A"/>
    <w:pPr>
      <w:numPr>
        <w:ilvl w:val="2"/>
        <w:numId w:val="8"/>
      </w:numPr>
      <w:spacing w:after="160" w:line="280" w:lineRule="exact"/>
    </w:pPr>
    <w:rPr>
      <w:sz w:val="24"/>
      <w:szCs w:val="22"/>
    </w:rPr>
  </w:style>
  <w:style w:type="paragraph" w:styleId="List4">
    <w:name w:val="List 4"/>
    <w:basedOn w:val="Normal"/>
    <w:uiPriority w:val="99"/>
    <w:unhideWhenUsed/>
    <w:rsid w:val="004C436A"/>
    <w:pPr>
      <w:numPr>
        <w:ilvl w:val="3"/>
        <w:numId w:val="8"/>
      </w:numPr>
      <w:spacing w:after="160" w:line="280" w:lineRule="exact"/>
    </w:pPr>
    <w:rPr>
      <w:sz w:val="24"/>
      <w:szCs w:val="22"/>
    </w:rPr>
  </w:style>
  <w:style w:type="paragraph" w:styleId="List5">
    <w:name w:val="List 5"/>
    <w:basedOn w:val="Normal"/>
    <w:uiPriority w:val="99"/>
    <w:unhideWhenUsed/>
    <w:rsid w:val="004C436A"/>
    <w:pPr>
      <w:numPr>
        <w:ilvl w:val="4"/>
        <w:numId w:val="8"/>
      </w:numPr>
      <w:spacing w:after="160" w:line="280" w:lineRule="exact"/>
      <w:contextualSpacing/>
    </w:pPr>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9.uscourts.gov/forms/form12instruc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orms@ca9.uscourts.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orms@ca9.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B328-1A7D-4321-B9BF-572606CE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2018-04-07T01:25:00Z</cp:lastPrinted>
  <dcterms:created xsi:type="dcterms:W3CDTF">2018-09-19T00:13:00Z</dcterms:created>
  <dcterms:modified xsi:type="dcterms:W3CDTF">2018-11-20T19:54:00Z</dcterms:modified>
</cp:coreProperties>
</file>