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93" w:rsidRDefault="00B64F66" w:rsidP="00360F93">
      <w:pPr>
        <w:jc w:val="center"/>
        <w:rPr>
          <w:b/>
        </w:rPr>
      </w:pPr>
      <w:r w:rsidRPr="00FE7604">
        <w:rPr>
          <w:b/>
        </w:rPr>
        <w:t xml:space="preserve">UNITED STATES COURT OF APPEALS </w:t>
      </w:r>
    </w:p>
    <w:p w:rsidR="00B64F66" w:rsidRDefault="00B64F66" w:rsidP="00360F93">
      <w:pPr>
        <w:jc w:val="center"/>
        <w:rPr>
          <w:b/>
        </w:rPr>
      </w:pPr>
      <w:r w:rsidRPr="00FE7604">
        <w:rPr>
          <w:b/>
        </w:rPr>
        <w:t>FOR THE NINTH CIRCUIT</w:t>
      </w:r>
      <w:r w:rsidRPr="002C5B97">
        <w:rPr>
          <w:b/>
        </w:rPr>
        <w:t xml:space="preserve"> </w:t>
      </w:r>
    </w:p>
    <w:p w:rsidR="00C030FA" w:rsidRPr="00393E52" w:rsidRDefault="00C030FA" w:rsidP="00C030FA">
      <w:pPr>
        <w:jc w:val="center"/>
        <w:rPr>
          <w:b/>
        </w:rPr>
      </w:pPr>
    </w:p>
    <w:p w:rsidR="00B64F66" w:rsidRDefault="00CA133A" w:rsidP="00C030FA">
      <w:pPr>
        <w:jc w:val="center"/>
        <w:rPr>
          <w:b/>
        </w:rPr>
      </w:pPr>
      <w:r>
        <w:rPr>
          <w:b/>
        </w:rPr>
        <w:t>Form 15</w:t>
      </w:r>
      <w:r w:rsidR="0038017B">
        <w:rPr>
          <w:b/>
        </w:rPr>
        <w:t xml:space="preserve">. </w:t>
      </w:r>
      <w:r w:rsidR="00B64F66">
        <w:rPr>
          <w:b/>
        </w:rPr>
        <w:t>Certificate o</w:t>
      </w:r>
      <w:r w:rsidR="005741FE">
        <w:rPr>
          <w:b/>
        </w:rPr>
        <w:t>f Service for Electronic Filing</w:t>
      </w:r>
    </w:p>
    <w:p w:rsidR="009A53C2" w:rsidRDefault="009A53C2" w:rsidP="00C030FA">
      <w:pPr>
        <w:jc w:val="center"/>
        <w:rPr>
          <w:b/>
        </w:rPr>
      </w:pPr>
    </w:p>
    <w:p w:rsidR="000133E8" w:rsidRPr="000133E8" w:rsidRDefault="000133E8" w:rsidP="00C030FA">
      <w:pPr>
        <w:jc w:val="center"/>
        <w:rPr>
          <w:i/>
          <w:sz w:val="24"/>
        </w:rPr>
      </w:pPr>
      <w:r>
        <w:rPr>
          <w:i/>
          <w:sz w:val="24"/>
        </w:rPr>
        <w:t xml:space="preserve">Instructions for this form: </w:t>
      </w:r>
      <w:hyperlink r:id="rId8" w:history="1">
        <w:r w:rsidR="00933B1D" w:rsidRPr="00AA51F9">
          <w:rPr>
            <w:rStyle w:val="Hyperlink"/>
            <w:i/>
            <w:sz w:val="24"/>
          </w:rPr>
          <w:t>http://www.ca9.uscourts.gov/forms/form15instructions.pdf</w:t>
        </w:r>
      </w:hyperlink>
      <w:r>
        <w:rPr>
          <w:i/>
          <w:sz w:val="24"/>
        </w:rPr>
        <w:t xml:space="preserve"> </w:t>
      </w:r>
    </w:p>
    <w:p w:rsidR="00B64F66" w:rsidRPr="00360F93" w:rsidRDefault="00B64F66" w:rsidP="00B64F66">
      <w:pPr>
        <w:rPr>
          <w:b/>
        </w:rPr>
      </w:pPr>
    </w:p>
    <w:p w:rsidR="00B64F66" w:rsidRPr="00A23FD5" w:rsidRDefault="00B64F66" w:rsidP="00B64F66">
      <w:r w:rsidRPr="00A23FD5">
        <w:rPr>
          <w:b/>
        </w:rPr>
        <w:t>9th Cir. Case Number(s)</w:t>
      </w:r>
      <w:r w:rsidRPr="00A23FD5">
        <w:t xml:space="preserve"> </w:t>
      </w:r>
      <w:r w:rsidR="00933B1D">
        <w:t>_____________________________________________</w:t>
      </w:r>
    </w:p>
    <w:p w:rsidR="00B53843" w:rsidRPr="00360F93" w:rsidRDefault="00B53843" w:rsidP="00B64F66"/>
    <w:p w:rsidR="00B64F66" w:rsidRDefault="00B64F66" w:rsidP="00B64F66">
      <w:pPr>
        <w:jc w:val="both"/>
      </w:pPr>
      <w:r>
        <w:t xml:space="preserve">I hereby certify that I electronically filed the foregoing/attached document(s) </w:t>
      </w:r>
      <w:r w:rsidR="000133E8">
        <w:t xml:space="preserve">on this date </w:t>
      </w:r>
      <w:r>
        <w:t>with the Clerk of the Court for the United States Court of Appeals for the Ninth Circuit using the Appell</w:t>
      </w:r>
      <w:r w:rsidR="00E406B1">
        <w:t>ate Electronic Filing system</w:t>
      </w:r>
      <w:r>
        <w:t>.</w:t>
      </w:r>
    </w:p>
    <w:p w:rsidR="00B53843" w:rsidRPr="00B53843" w:rsidRDefault="00B53843" w:rsidP="00B64F66"/>
    <w:p w:rsidR="00B64F66" w:rsidRPr="003B206F" w:rsidRDefault="00B64F66" w:rsidP="00B64F66">
      <w:pPr>
        <w:rPr>
          <w:b/>
        </w:rPr>
      </w:pPr>
      <w:r>
        <w:rPr>
          <w:b/>
        </w:rPr>
        <w:t>Service on Case Participants Who Are Registered for Electronic Filing:</w:t>
      </w:r>
    </w:p>
    <w:p w:rsidR="00B64F66" w:rsidRPr="00A23FD5" w:rsidRDefault="00933B1D" w:rsidP="00B64F66">
      <w:pPr>
        <w:jc w:val="both"/>
      </w:pPr>
      <w:r>
        <w:t xml:space="preserve">[  ] </w:t>
      </w:r>
      <w:r w:rsidR="00B64F66" w:rsidRPr="00466193">
        <w:t>I certify that</w:t>
      </w:r>
      <w:r w:rsidR="000133E8">
        <w:t xml:space="preserve"> </w:t>
      </w:r>
      <w:r w:rsidR="00B64F66" w:rsidRPr="00466193">
        <w:t>I served</w:t>
      </w:r>
      <w:r w:rsidR="00B64F66">
        <w:t xml:space="preserve"> </w:t>
      </w:r>
      <w:r w:rsidR="00B64F66" w:rsidRPr="00466193">
        <w:t xml:space="preserve">the </w:t>
      </w:r>
      <w:r w:rsidR="00B64F66" w:rsidRPr="00272EDF">
        <w:t xml:space="preserve">foregoing/attached </w:t>
      </w:r>
      <w:r w:rsidR="00B64F66">
        <w:t>document(s)</w:t>
      </w:r>
      <w:r w:rsidR="00B64F66" w:rsidRPr="00466193">
        <w:t xml:space="preserve"> </w:t>
      </w:r>
      <w:r w:rsidR="00B64F66">
        <w:t xml:space="preserve">via </w:t>
      </w:r>
      <w:r w:rsidR="00506561">
        <w:t>e</w:t>
      </w:r>
      <w:r w:rsidR="00E406B1">
        <w:t>mail</w:t>
      </w:r>
      <w:r w:rsidR="00B64F66">
        <w:t xml:space="preserve"> to all</w:t>
      </w:r>
      <w:r w:rsidR="00B64F66" w:rsidRPr="00466193">
        <w:t xml:space="preserve"> </w:t>
      </w:r>
      <w:r w:rsidR="00B64F66">
        <w:t xml:space="preserve">registered </w:t>
      </w:r>
      <w:r w:rsidR="00B64F66" w:rsidRPr="00466193">
        <w:t>case participants</w:t>
      </w:r>
      <w:r w:rsidR="000133E8">
        <w:t xml:space="preserve"> on this date</w:t>
      </w:r>
      <w:r w:rsidR="00B64F66" w:rsidRPr="00466193">
        <w:t xml:space="preserve"> </w:t>
      </w:r>
      <w:r w:rsidR="00B64F66">
        <w:t xml:space="preserve">because it is a sealed filing or is submitted as an original petition or other original proceeding and therefore </w:t>
      </w:r>
      <w:r w:rsidR="00B64F66" w:rsidRPr="00272EDF">
        <w:t>cannot be served via the Appellate Electronic Filing system</w:t>
      </w:r>
      <w:r w:rsidR="00B64F66" w:rsidRPr="00466193">
        <w:t>.</w:t>
      </w:r>
      <w:r w:rsidR="00B64F66">
        <w:t xml:space="preserve"> </w:t>
      </w:r>
    </w:p>
    <w:p w:rsidR="00B53843" w:rsidRPr="00B53843" w:rsidRDefault="00B53843" w:rsidP="00B64F66"/>
    <w:p w:rsidR="00B64F66" w:rsidRPr="003B206F" w:rsidRDefault="00B64F66" w:rsidP="00B64F66">
      <w:pPr>
        <w:rPr>
          <w:b/>
        </w:rPr>
      </w:pPr>
      <w:r>
        <w:rPr>
          <w:b/>
        </w:rPr>
        <w:t xml:space="preserve">Service on Case Participants Who Are </w:t>
      </w:r>
      <w:r w:rsidRPr="005F087F">
        <w:rPr>
          <w:b/>
          <w:u w:val="single"/>
        </w:rPr>
        <w:t>NOT</w:t>
      </w:r>
      <w:r>
        <w:rPr>
          <w:b/>
        </w:rPr>
        <w:t xml:space="preserve"> Registered for Electronic Filing:</w:t>
      </w:r>
    </w:p>
    <w:p w:rsidR="00B64F66" w:rsidRDefault="00933B1D" w:rsidP="00B64F66">
      <w:pPr>
        <w:jc w:val="both"/>
      </w:pPr>
      <w:r>
        <w:t xml:space="preserve">[  ] </w:t>
      </w:r>
      <w:r w:rsidR="00B64F66">
        <w:t>I cert</w:t>
      </w:r>
      <w:bookmarkStart w:id="0" w:name="_GoBack"/>
      <w:bookmarkEnd w:id="0"/>
      <w:r w:rsidR="00B64F66">
        <w:t>ify that</w:t>
      </w:r>
      <w:r w:rsidR="000133E8">
        <w:t xml:space="preserve"> </w:t>
      </w:r>
      <w:r w:rsidR="00B64F66">
        <w:t xml:space="preserve">I served the foregoing/attached document(s) </w:t>
      </w:r>
      <w:r w:rsidR="000133E8">
        <w:t xml:space="preserve">on this date </w:t>
      </w:r>
      <w:r w:rsidR="00B64F66">
        <w:t xml:space="preserve">by hand delivery, mail, third party commercial carrier for delivery within 3 calendar days, or, having obtained prior consent, by </w:t>
      </w:r>
      <w:r w:rsidR="00506561">
        <w:t>e</w:t>
      </w:r>
      <w:r w:rsidR="00E406B1">
        <w:t>mail</w:t>
      </w:r>
      <w:r w:rsidR="00B64F66">
        <w:t xml:space="preserve"> to the following unregistered case participants</w:t>
      </w:r>
      <w:r w:rsidR="000133E8">
        <w:t xml:space="preserve"> </w:t>
      </w:r>
      <w:r w:rsidR="00506561">
        <w:rPr>
          <w:i/>
        </w:rPr>
        <w:t>(list each name and mailing/e</w:t>
      </w:r>
      <w:r w:rsidR="000133E8">
        <w:rPr>
          <w:i/>
        </w:rPr>
        <w:t>mail address)</w:t>
      </w:r>
      <w:r w:rsidR="00B64F66">
        <w:t xml:space="preserve">: </w:t>
      </w:r>
    </w:p>
    <w:p w:rsidR="00B64F66" w:rsidRPr="00AF3C12" w:rsidRDefault="00B64F66" w:rsidP="00B64F66">
      <w:pPr>
        <w:rPr>
          <w:sz w:val="8"/>
        </w:rPr>
      </w:pPr>
    </w:p>
    <w:p w:rsidR="00B64F66" w:rsidRDefault="00B64F66" w:rsidP="00B64F66">
      <w:r>
        <w:rPr>
          <w:noProof/>
        </w:rPr>
        <mc:AlternateContent>
          <mc:Choice Requires="wps">
            <w:drawing>
              <wp:inline distT="0" distB="0" distL="0" distR="0" wp14:anchorId="77B0C080" wp14:editId="52D5EE67">
                <wp:extent cx="5943600" cy="1027522"/>
                <wp:effectExtent l="0" t="0" r="19050" b="2032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275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4F66" w:rsidRDefault="00B64F66" w:rsidP="00B64F66"/>
                          <w:p w:rsidR="00B64F66" w:rsidRDefault="00B64F66" w:rsidP="00B64F66"/>
                          <w:p w:rsidR="00B64F66" w:rsidRDefault="00B64F66" w:rsidP="00B64F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B0C08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68pt;height:8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" fillcolor="window" strokeweight=".5pt">
                <v:textbox>
                  <w:txbxContent>
                    <w:p w:rsidR="00B64F66" w:rsidRDefault="00B64F66" w:rsidP="00B64F66"/>
                    <w:p w:rsidR="00B64F66" w:rsidRDefault="00B64F66" w:rsidP="00B64F66"/>
                    <w:p w:rsidR="00B64F66" w:rsidRDefault="00B64F66" w:rsidP="00B64F66"/>
                  </w:txbxContent>
                </v:textbox>
                <w10:anchorlock/>
              </v:shape>
            </w:pict>
          </mc:Fallback>
        </mc:AlternateContent>
      </w:r>
    </w:p>
    <w:p w:rsidR="00B53843" w:rsidRPr="00B53843" w:rsidRDefault="00B53843" w:rsidP="00B64F66"/>
    <w:p w:rsidR="00B64F66" w:rsidRPr="00E406B1" w:rsidRDefault="00B64F66" w:rsidP="00B64F66">
      <w:pPr>
        <w:rPr>
          <w:i/>
        </w:rPr>
      </w:pPr>
      <w:r>
        <w:rPr>
          <w:b/>
        </w:rPr>
        <w:t>Description of Document</w:t>
      </w:r>
      <w:r w:rsidR="00E406B1">
        <w:rPr>
          <w:b/>
        </w:rPr>
        <w:t>(</w:t>
      </w:r>
      <w:r>
        <w:rPr>
          <w:b/>
        </w:rPr>
        <w:t>s</w:t>
      </w:r>
      <w:r w:rsidR="00E406B1">
        <w:rPr>
          <w:b/>
        </w:rPr>
        <w:t>)</w:t>
      </w:r>
      <w:r w:rsidRPr="00B53843">
        <w:rPr>
          <w:i/>
        </w:rPr>
        <w:t xml:space="preserve"> </w:t>
      </w:r>
      <w:r w:rsidRPr="00E406B1">
        <w:rPr>
          <w:i/>
        </w:rPr>
        <w:t xml:space="preserve">(required for </w:t>
      </w:r>
      <w:r w:rsidR="00E406B1" w:rsidRPr="00E406B1">
        <w:rPr>
          <w:i/>
        </w:rPr>
        <w:t>all</w:t>
      </w:r>
      <w:r w:rsidRPr="00E406B1">
        <w:rPr>
          <w:i/>
        </w:rPr>
        <w:t xml:space="preserve"> documents)</w:t>
      </w:r>
      <w:r w:rsidRPr="00B53843">
        <w:rPr>
          <w:b/>
        </w:rPr>
        <w:t>:</w:t>
      </w:r>
    </w:p>
    <w:p w:rsidR="00B64F66" w:rsidRPr="00AF3C12" w:rsidRDefault="00B64F66" w:rsidP="00B64F66">
      <w:pPr>
        <w:rPr>
          <w:b/>
          <w:sz w:val="8"/>
        </w:rPr>
      </w:pPr>
    </w:p>
    <w:p w:rsidR="00B64F66" w:rsidRPr="00AF3C12" w:rsidRDefault="00B64F66" w:rsidP="00B64F66">
      <w:pPr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7427C1A7" wp14:editId="343D1483">
                <wp:extent cx="5943600" cy="980388"/>
                <wp:effectExtent l="0" t="0" r="19050" b="1079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803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4F66" w:rsidRDefault="00B64F66" w:rsidP="00B64F66"/>
                          <w:p w:rsidR="00B64F66" w:rsidRDefault="00B64F66" w:rsidP="00B64F66"/>
                          <w:p w:rsidR="00B64F66" w:rsidRDefault="00B64F66" w:rsidP="00B64F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27C1A7" id="Text Box 8" o:spid="_x0000_s1027" type="#_x0000_t202" style="width:468pt;height:7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" fillcolor="window" strokeweight=".5pt">
                <v:textbox>
                  <w:txbxContent>
                    <w:p w:rsidR="00B64F66" w:rsidRDefault="00B64F66" w:rsidP="00B64F66"/>
                    <w:p w:rsidR="00B64F66" w:rsidRDefault="00B64F66" w:rsidP="00B64F66"/>
                    <w:p w:rsidR="00B64F66" w:rsidRDefault="00B64F66" w:rsidP="00B64F66"/>
                  </w:txbxContent>
                </v:textbox>
                <w10:anchorlock/>
              </v:shape>
            </w:pict>
          </mc:Fallback>
        </mc:AlternateContent>
      </w:r>
    </w:p>
    <w:p w:rsidR="00360F93" w:rsidRPr="00B53843" w:rsidRDefault="00360F93" w:rsidP="00B64F66"/>
    <w:p w:rsidR="00933B1D" w:rsidRDefault="00933B1D" w:rsidP="00933B1D">
      <w:r w:rsidRPr="00A23FD5">
        <w:rPr>
          <w:b/>
        </w:rPr>
        <w:t>Signature</w:t>
      </w:r>
      <w:r w:rsidRPr="00A23FD5">
        <w:t xml:space="preserve"> </w:t>
      </w:r>
      <w:r>
        <w:t xml:space="preserve">_________________________________ </w:t>
      </w:r>
      <w:r w:rsidRPr="00A23FD5">
        <w:rPr>
          <w:b/>
        </w:rPr>
        <w:t>Date</w:t>
      </w:r>
      <w:r>
        <w:rPr>
          <w:b/>
        </w:rPr>
        <w:t xml:space="preserve"> ____________________</w:t>
      </w:r>
    </w:p>
    <w:p w:rsidR="005A317A" w:rsidRPr="00A23FD5" w:rsidRDefault="00933B1D" w:rsidP="00933B1D">
      <w:r w:rsidRPr="000D508C">
        <w:rPr>
          <w:rFonts w:cs="Times New Roman"/>
          <w:i/>
          <w:sz w:val="24"/>
        </w:rPr>
        <w:t>(</w:t>
      </w:r>
      <w:proofErr w:type="gramStart"/>
      <w:r w:rsidRPr="000D508C">
        <w:rPr>
          <w:rFonts w:cs="Times New Roman"/>
          <w:i/>
          <w:sz w:val="24"/>
        </w:rPr>
        <w:t>use</w:t>
      </w:r>
      <w:proofErr w:type="gramEnd"/>
      <w:r w:rsidRPr="000D508C">
        <w:rPr>
          <w:rFonts w:cs="Times New Roman"/>
          <w:i/>
          <w:sz w:val="24"/>
        </w:rPr>
        <w:t xml:space="preserve"> “</w:t>
      </w:r>
      <w:r w:rsidRPr="000D508C">
        <w:rPr>
          <w:rFonts w:cs="Times New Roman"/>
          <w:sz w:val="24"/>
        </w:rPr>
        <w:t>s/[typed name]</w:t>
      </w:r>
      <w:r w:rsidRPr="000D508C">
        <w:rPr>
          <w:rFonts w:cs="Times New Roman"/>
          <w:i/>
          <w:sz w:val="24"/>
        </w:rPr>
        <w:t>” to sign electronically-filed documents)</w:t>
      </w:r>
    </w:p>
    <w:sectPr w:rsidR="005A317A" w:rsidRPr="00A23FD5" w:rsidSect="000133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C51" w:rsidRDefault="00575C51" w:rsidP="0002532B">
      <w:r>
        <w:separator/>
      </w:r>
    </w:p>
  </w:endnote>
  <w:endnote w:type="continuationSeparator" w:id="0">
    <w:p w:rsidR="00575C51" w:rsidRDefault="00575C51" w:rsidP="0002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0B2" w:rsidRDefault="009A40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C51" w:rsidRPr="009A40B2" w:rsidRDefault="007600F8" w:rsidP="00EE0B89">
    <w:pPr>
      <w:pStyle w:val="Footer"/>
      <w:pBdr>
        <w:bottom w:val="single" w:sz="6" w:space="1" w:color="auto"/>
      </w:pBdr>
      <w:jc w:val="center"/>
      <w:rPr>
        <w:sz w:val="18"/>
        <w:szCs w:val="24"/>
        <w:u w:val="single"/>
      </w:rPr>
    </w:pPr>
    <w:r w:rsidRPr="004F5F0E">
      <w:rPr>
        <w:i/>
        <w:sz w:val="18"/>
        <w:szCs w:val="24"/>
      </w:rPr>
      <w:t xml:space="preserve">Feedback or questions about this form? Email us at </w:t>
    </w:r>
    <w:hyperlink r:id="rId1" w:history="1">
      <w:r w:rsidRPr="009A40B2">
        <w:rPr>
          <w:rStyle w:val="Hyperlink"/>
          <w:i/>
          <w:sz w:val="18"/>
          <w:szCs w:val="24"/>
        </w:rPr>
        <w:t>forms@ca9.uscourts.gov</w:t>
      </w:r>
    </w:hyperlink>
  </w:p>
  <w:p w:rsidR="00575C51" w:rsidRPr="004169A5" w:rsidRDefault="00575C51" w:rsidP="0037224B">
    <w:pPr>
      <w:pStyle w:val="Footer"/>
      <w:rPr>
        <w:sz w:val="24"/>
        <w:szCs w:val="24"/>
      </w:rPr>
    </w:pPr>
    <w:r>
      <w:rPr>
        <w:b/>
        <w:sz w:val="24"/>
        <w:szCs w:val="24"/>
      </w:rPr>
      <w:t xml:space="preserve">Form </w:t>
    </w:r>
    <w:r w:rsidR="00CA133A">
      <w:rPr>
        <w:b/>
        <w:sz w:val="24"/>
        <w:szCs w:val="24"/>
      </w:rPr>
      <w:t>15</w:t>
    </w:r>
    <w:r w:rsidRPr="002C5B97">
      <w:rPr>
        <w:i/>
        <w:sz w:val="24"/>
        <w:szCs w:val="24"/>
      </w:rPr>
      <w:ptab w:relativeTo="margin" w:alignment="center" w:leader="none"/>
    </w:r>
    <w:r w:rsidRPr="002C5B97">
      <w:rPr>
        <w:i/>
        <w:sz w:val="24"/>
        <w:szCs w:val="24"/>
      </w:rPr>
      <w:ptab w:relativeTo="margin" w:alignment="right" w:leader="none"/>
    </w:r>
    <w:r>
      <w:rPr>
        <w:i/>
        <w:sz w:val="24"/>
        <w:szCs w:val="24"/>
      </w:rPr>
      <w:t xml:space="preserve">Rev. </w:t>
    </w:r>
    <w:r w:rsidR="004A57F3">
      <w:rPr>
        <w:i/>
        <w:sz w:val="24"/>
        <w:szCs w:val="24"/>
      </w:rPr>
      <w:t>12/01</w:t>
    </w:r>
    <w:r>
      <w:rPr>
        <w:i/>
        <w:sz w:val="24"/>
        <w:szCs w:val="24"/>
      </w:rPr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0B2" w:rsidRDefault="009A4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C51" w:rsidRDefault="00575C51" w:rsidP="0002532B">
      <w:r>
        <w:separator/>
      </w:r>
    </w:p>
  </w:footnote>
  <w:footnote w:type="continuationSeparator" w:id="0">
    <w:p w:rsidR="00575C51" w:rsidRDefault="00575C51" w:rsidP="00025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0B2" w:rsidRDefault="009A40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0B2" w:rsidRDefault="009A40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0B2" w:rsidRDefault="009A4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26C1"/>
    <w:multiLevelType w:val="hybridMultilevel"/>
    <w:tmpl w:val="7140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75419"/>
    <w:multiLevelType w:val="hybridMultilevel"/>
    <w:tmpl w:val="FB5A50D0"/>
    <w:lvl w:ilvl="0" w:tplc="A6242D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D26966"/>
    <w:multiLevelType w:val="hybridMultilevel"/>
    <w:tmpl w:val="3C90ADA2"/>
    <w:lvl w:ilvl="0" w:tplc="A6242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872FEE"/>
    <w:multiLevelType w:val="hybridMultilevel"/>
    <w:tmpl w:val="17DC9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312DCB"/>
    <w:multiLevelType w:val="hybridMultilevel"/>
    <w:tmpl w:val="0A48D5CC"/>
    <w:lvl w:ilvl="0" w:tplc="A6242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855CF1"/>
    <w:multiLevelType w:val="hybridMultilevel"/>
    <w:tmpl w:val="A91C37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6B3139"/>
    <w:multiLevelType w:val="hybridMultilevel"/>
    <w:tmpl w:val="18CA7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formsDesign/>
  <w:defaultTabStop w:val="720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04"/>
    <w:rsid w:val="000133E8"/>
    <w:rsid w:val="0002532B"/>
    <w:rsid w:val="000B763C"/>
    <w:rsid w:val="00116277"/>
    <w:rsid w:val="001C2E76"/>
    <w:rsid w:val="001C6B42"/>
    <w:rsid w:val="001D0DA0"/>
    <w:rsid w:val="001F57F6"/>
    <w:rsid w:val="0020628A"/>
    <w:rsid w:val="00213E9F"/>
    <w:rsid w:val="00272EDF"/>
    <w:rsid w:val="00281A26"/>
    <w:rsid w:val="002B0F85"/>
    <w:rsid w:val="002C0DC9"/>
    <w:rsid w:val="002C5B97"/>
    <w:rsid w:val="00316456"/>
    <w:rsid w:val="00360F93"/>
    <w:rsid w:val="0037224B"/>
    <w:rsid w:val="0038017B"/>
    <w:rsid w:val="00393E52"/>
    <w:rsid w:val="00396302"/>
    <w:rsid w:val="003B206F"/>
    <w:rsid w:val="003C56DD"/>
    <w:rsid w:val="003D144B"/>
    <w:rsid w:val="0040727F"/>
    <w:rsid w:val="004169A5"/>
    <w:rsid w:val="00466193"/>
    <w:rsid w:val="004A57F3"/>
    <w:rsid w:val="004B56E7"/>
    <w:rsid w:val="004E0421"/>
    <w:rsid w:val="00505137"/>
    <w:rsid w:val="00506561"/>
    <w:rsid w:val="0050799D"/>
    <w:rsid w:val="005741FE"/>
    <w:rsid w:val="00575C51"/>
    <w:rsid w:val="005A317A"/>
    <w:rsid w:val="005A58B9"/>
    <w:rsid w:val="005E5CB7"/>
    <w:rsid w:val="005F087F"/>
    <w:rsid w:val="005F6F26"/>
    <w:rsid w:val="006201E5"/>
    <w:rsid w:val="00660DCE"/>
    <w:rsid w:val="00665371"/>
    <w:rsid w:val="006939E0"/>
    <w:rsid w:val="006A3EBA"/>
    <w:rsid w:val="006B7C5F"/>
    <w:rsid w:val="006F43AD"/>
    <w:rsid w:val="0074376E"/>
    <w:rsid w:val="007600F8"/>
    <w:rsid w:val="00781635"/>
    <w:rsid w:val="007C38C4"/>
    <w:rsid w:val="007E09DA"/>
    <w:rsid w:val="007E1888"/>
    <w:rsid w:val="007F0424"/>
    <w:rsid w:val="008010BB"/>
    <w:rsid w:val="0082371F"/>
    <w:rsid w:val="00826903"/>
    <w:rsid w:val="008C222A"/>
    <w:rsid w:val="008D7FC0"/>
    <w:rsid w:val="009036A0"/>
    <w:rsid w:val="00922C9A"/>
    <w:rsid w:val="009241E4"/>
    <w:rsid w:val="00933B1D"/>
    <w:rsid w:val="0093726E"/>
    <w:rsid w:val="009A40B2"/>
    <w:rsid w:val="009A53C2"/>
    <w:rsid w:val="009D1837"/>
    <w:rsid w:val="009D5FB3"/>
    <w:rsid w:val="009E54F9"/>
    <w:rsid w:val="009E63DD"/>
    <w:rsid w:val="00A23FD5"/>
    <w:rsid w:val="00A31495"/>
    <w:rsid w:val="00A77C9B"/>
    <w:rsid w:val="00A93900"/>
    <w:rsid w:val="00AB11D4"/>
    <w:rsid w:val="00AF3C12"/>
    <w:rsid w:val="00B510DC"/>
    <w:rsid w:val="00B53843"/>
    <w:rsid w:val="00B642F7"/>
    <w:rsid w:val="00B64F66"/>
    <w:rsid w:val="00B83C55"/>
    <w:rsid w:val="00BF5E0F"/>
    <w:rsid w:val="00C030FA"/>
    <w:rsid w:val="00C6721B"/>
    <w:rsid w:val="00C9503B"/>
    <w:rsid w:val="00CA133A"/>
    <w:rsid w:val="00CC350B"/>
    <w:rsid w:val="00D71B36"/>
    <w:rsid w:val="00DD07C6"/>
    <w:rsid w:val="00DE288E"/>
    <w:rsid w:val="00DF0DC9"/>
    <w:rsid w:val="00DF36CD"/>
    <w:rsid w:val="00E317A2"/>
    <w:rsid w:val="00E33BC8"/>
    <w:rsid w:val="00E406B1"/>
    <w:rsid w:val="00E67BA9"/>
    <w:rsid w:val="00EC4B1B"/>
    <w:rsid w:val="00EE0A80"/>
    <w:rsid w:val="00EE0B89"/>
    <w:rsid w:val="00EE5D75"/>
    <w:rsid w:val="00F0143D"/>
    <w:rsid w:val="00F33040"/>
    <w:rsid w:val="00F6474E"/>
    <w:rsid w:val="00F76354"/>
    <w:rsid w:val="00F94DFC"/>
    <w:rsid w:val="00FC4FC3"/>
    <w:rsid w:val="00FE5A6C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,"/>
  <w15:chartTrackingRefBased/>
  <w15:docId w15:val="{76C6CF5C-617C-40E7-94B3-9C2728FB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3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3149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495"/>
  </w:style>
  <w:style w:type="character" w:styleId="FootnoteReference">
    <w:name w:val="footnote reference"/>
    <w:basedOn w:val="DefaultParagraphFont"/>
    <w:uiPriority w:val="99"/>
    <w:semiHidden/>
    <w:unhideWhenUsed/>
    <w:rsid w:val="00A31495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FE7604"/>
    <w:pPr>
      <w:widowControl w:val="0"/>
      <w:autoSpaceDE w:val="0"/>
      <w:autoSpaceDN w:val="0"/>
      <w:spacing w:before="90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7604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201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32B"/>
  </w:style>
  <w:style w:type="paragraph" w:styleId="Footer">
    <w:name w:val="footer"/>
    <w:basedOn w:val="Normal"/>
    <w:link w:val="FooterChar"/>
    <w:uiPriority w:val="99"/>
    <w:unhideWhenUsed/>
    <w:rsid w:val="00025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32B"/>
  </w:style>
  <w:style w:type="paragraph" w:styleId="ListParagraph">
    <w:name w:val="List Paragraph"/>
    <w:basedOn w:val="Normal"/>
    <w:uiPriority w:val="34"/>
    <w:qFormat/>
    <w:rsid w:val="00505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B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9.uscourts.gov/forms/form15instructions.pdf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rms@ca9.us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D340BCAB10A4CA5D372D2417C0FEE" ma:contentTypeVersion="0" ma:contentTypeDescription="Create a new document." ma:contentTypeScope="" ma:versionID="8a4efaa2173afe0d2be37381f6585c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1E7A5-3569-401E-8036-889D32D988B2}"/>
</file>

<file path=customXml/itemProps2.xml><?xml version="1.0" encoding="utf-8"?>
<ds:datastoreItem xmlns:ds="http://schemas.openxmlformats.org/officeDocument/2006/customXml" ds:itemID="{162404C4-2AB8-4677-B2CB-6FC39D7273CD}"/>
</file>

<file path=customXml/itemProps3.xml><?xml version="1.0" encoding="utf-8"?>
<ds:datastoreItem xmlns:ds="http://schemas.openxmlformats.org/officeDocument/2006/customXml" ds:itemID="{DB9DC40E-F1C8-4729-B453-FAE7DF892B76}"/>
</file>

<file path=customXml/itemProps4.xml><?xml version="1.0" encoding="utf-8"?>
<ds:datastoreItem xmlns:ds="http://schemas.openxmlformats.org/officeDocument/2006/customXml" ds:itemID="{4C459236-A179-4E7A-9DFD-075A8295DF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USCA9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Liora Anis</dc:creator>
  <cp:keywords/>
  <dc:description/>
  <cp:lastModifiedBy>Liora Anis</cp:lastModifiedBy>
  <cp:revision>2</cp:revision>
  <cp:lastPrinted>2018-04-07T01:25:00Z</cp:lastPrinted>
  <dcterms:created xsi:type="dcterms:W3CDTF">2018-11-29T23:18:00Z</dcterms:created>
  <dcterms:modified xsi:type="dcterms:W3CDTF">2018-11-29T23:18:00Z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0x010100682D340BCAB10A4CA5D372D2417C0FEE</vt:lpwstr>
  </property>
</Properties>
</file>