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C686" w14:textId="77777777" w:rsidR="000A412C" w:rsidRDefault="00C12F47" w:rsidP="000A412C">
      <w:pPr>
        <w:jc w:val="center"/>
        <w:rPr>
          <w:b/>
        </w:rPr>
      </w:pPr>
      <w:r w:rsidRPr="00FE7604">
        <w:rPr>
          <w:b/>
        </w:rPr>
        <w:t xml:space="preserve">UNITED STATES COURT OF APPEALS </w:t>
      </w:r>
    </w:p>
    <w:p w14:paraId="4199C687" w14:textId="77777777" w:rsidR="00C12F47" w:rsidRDefault="00C12F47" w:rsidP="000A412C">
      <w:pPr>
        <w:jc w:val="center"/>
        <w:rPr>
          <w:b/>
        </w:rPr>
      </w:pPr>
      <w:r w:rsidRPr="00FE7604">
        <w:rPr>
          <w:b/>
        </w:rPr>
        <w:t>FOR THE NINTH CIRCUIT</w:t>
      </w:r>
      <w:r w:rsidRPr="002C5B97">
        <w:rPr>
          <w:b/>
        </w:rPr>
        <w:t xml:space="preserve"> </w:t>
      </w:r>
    </w:p>
    <w:p w14:paraId="4199C688" w14:textId="77777777" w:rsidR="000A412C" w:rsidRPr="00034C26" w:rsidRDefault="000A412C" w:rsidP="00C12F47">
      <w:pPr>
        <w:jc w:val="center"/>
        <w:rPr>
          <w:b/>
        </w:rPr>
      </w:pPr>
    </w:p>
    <w:p w14:paraId="4199C689" w14:textId="77777777" w:rsidR="00C12F47" w:rsidRPr="00FE7604" w:rsidRDefault="00AF3B86" w:rsidP="00C12F47">
      <w:pPr>
        <w:jc w:val="center"/>
        <w:rPr>
          <w:b/>
        </w:rPr>
      </w:pPr>
      <w:r>
        <w:rPr>
          <w:b/>
        </w:rPr>
        <w:t>Form 16</w:t>
      </w:r>
      <w:r w:rsidR="00670392">
        <w:rPr>
          <w:b/>
        </w:rPr>
        <w:t>.</w:t>
      </w:r>
      <w:r w:rsidR="00BC4022">
        <w:rPr>
          <w:b/>
        </w:rPr>
        <w:t xml:space="preserve"> </w:t>
      </w:r>
      <w:r w:rsidR="00C12F47" w:rsidRPr="00670D66">
        <w:rPr>
          <w:b/>
        </w:rPr>
        <w:t>Circuit Rule 27-3 Certificate</w:t>
      </w:r>
      <w:r w:rsidR="00DC4342">
        <w:rPr>
          <w:b/>
        </w:rPr>
        <w:t xml:space="preserve"> </w:t>
      </w:r>
      <w:r w:rsidR="001C3AD4">
        <w:rPr>
          <w:b/>
        </w:rPr>
        <w:t>for</w:t>
      </w:r>
      <w:r w:rsidR="00DC4342">
        <w:rPr>
          <w:b/>
        </w:rPr>
        <w:t xml:space="preserve"> Emergency Motion</w:t>
      </w:r>
    </w:p>
    <w:p w14:paraId="4199C68A" w14:textId="77777777" w:rsidR="00F73105" w:rsidRPr="00F73105" w:rsidRDefault="00F73105" w:rsidP="00F73105">
      <w:pPr>
        <w:jc w:val="center"/>
        <w:rPr>
          <w:b/>
          <w:sz w:val="24"/>
        </w:rPr>
      </w:pPr>
    </w:p>
    <w:p w14:paraId="4199C68B" w14:textId="77777777" w:rsidR="00F73105" w:rsidRPr="000133E8" w:rsidRDefault="00F73105" w:rsidP="00F73105">
      <w:pPr>
        <w:jc w:val="center"/>
        <w:rPr>
          <w:i/>
          <w:sz w:val="24"/>
        </w:rPr>
      </w:pPr>
      <w:r>
        <w:rPr>
          <w:i/>
          <w:sz w:val="24"/>
        </w:rPr>
        <w:t xml:space="preserve">Instructions for this form: </w:t>
      </w:r>
      <w:hyperlink r:id="rId11" w:history="1">
        <w:r w:rsidR="00E86C50" w:rsidRPr="00AE680C">
          <w:rPr>
            <w:rStyle w:val="Hyperlink"/>
            <w:i/>
            <w:sz w:val="24"/>
          </w:rPr>
          <w:t>http://www.ca9.uscourts.gov/forms/form16instructions.pdf</w:t>
        </w:r>
      </w:hyperlink>
      <w:r>
        <w:rPr>
          <w:i/>
          <w:sz w:val="24"/>
        </w:rPr>
        <w:t xml:space="preserve"> </w:t>
      </w:r>
    </w:p>
    <w:p w14:paraId="4199C68C" w14:textId="77777777" w:rsidR="00C12F47" w:rsidRPr="00202443" w:rsidRDefault="00C12F47" w:rsidP="00C12F47">
      <w:pPr>
        <w:rPr>
          <w:sz w:val="20"/>
        </w:rPr>
      </w:pPr>
    </w:p>
    <w:p w14:paraId="4199C68D" w14:textId="77777777" w:rsidR="00C12F47" w:rsidRPr="0019057A" w:rsidRDefault="00C12F47" w:rsidP="00C12F47">
      <w:r w:rsidRPr="00A23FD5">
        <w:rPr>
          <w:b/>
        </w:rPr>
        <w:t>9th Cir. Case Number(s)</w:t>
      </w:r>
      <w:r w:rsidRPr="00A23FD5">
        <w:t xml:space="preserve"> </w:t>
      </w:r>
      <w:r w:rsidR="004341C8">
        <w:t>_____________________________________________</w:t>
      </w:r>
    </w:p>
    <w:p w14:paraId="4199C68E" w14:textId="77777777" w:rsidR="00C12F47" w:rsidRPr="00A23FD5" w:rsidRDefault="00C12F47" w:rsidP="00C12F47">
      <w:r w:rsidRPr="00A23FD5">
        <w:rPr>
          <w:b/>
        </w:rPr>
        <w:t>Case Name</w:t>
      </w:r>
      <w:r w:rsidRPr="00A23FD5">
        <w:t xml:space="preserve"> </w:t>
      </w:r>
      <w:r w:rsidR="004341C8">
        <w:t>________________________________________________________</w:t>
      </w:r>
    </w:p>
    <w:p w14:paraId="4199C68F" w14:textId="77777777" w:rsidR="00C12F47" w:rsidRPr="00D81D71" w:rsidRDefault="00C12F47" w:rsidP="00C12F47">
      <w:pPr>
        <w:rPr>
          <w:sz w:val="24"/>
        </w:rPr>
      </w:pPr>
    </w:p>
    <w:p w14:paraId="4199C690" w14:textId="77777777" w:rsidR="00C12F47" w:rsidRDefault="00C12F47" w:rsidP="00C12F47">
      <w:r>
        <w:t>I certify the following:</w:t>
      </w:r>
    </w:p>
    <w:p w14:paraId="4199C691" w14:textId="77777777" w:rsidR="00C12F47" w:rsidRPr="009D11FD" w:rsidRDefault="00C12F47" w:rsidP="00C12F47">
      <w:pPr>
        <w:rPr>
          <w:sz w:val="24"/>
        </w:rPr>
      </w:pPr>
    </w:p>
    <w:p w14:paraId="4199C692" w14:textId="77777777" w:rsidR="00C12F47" w:rsidRPr="00A416F9" w:rsidRDefault="009D11FD" w:rsidP="00C12F47">
      <w:pPr>
        <w:rPr>
          <w:i/>
        </w:rPr>
      </w:pPr>
      <w:r>
        <w:t xml:space="preserve">The relief I request in the emergency </w:t>
      </w:r>
      <w:r w:rsidR="00C12F47">
        <w:t xml:space="preserve">motion </w:t>
      </w:r>
      <w:r>
        <w:t xml:space="preserve">that accompanies this certificate </w:t>
      </w:r>
      <w:r w:rsidR="00C12F47">
        <w:t xml:space="preserve">is: </w:t>
      </w:r>
    </w:p>
    <w:p w14:paraId="4199C693" w14:textId="77777777" w:rsidR="00C12F47" w:rsidRDefault="00C12F47" w:rsidP="00C12F47"/>
    <w:p w14:paraId="4199C694" w14:textId="77777777" w:rsidR="004341C8" w:rsidRDefault="004341C8" w:rsidP="00C12F47"/>
    <w:p w14:paraId="4199C695" w14:textId="77777777" w:rsidR="004341C8" w:rsidRDefault="004341C8" w:rsidP="00C12F47"/>
    <w:p w14:paraId="4199C696" w14:textId="77777777" w:rsidR="004341C8" w:rsidRDefault="004341C8" w:rsidP="00C12F47"/>
    <w:p w14:paraId="4199C697" w14:textId="77777777" w:rsidR="004341C8" w:rsidRDefault="004341C8" w:rsidP="00C12F47"/>
    <w:p w14:paraId="4199C698" w14:textId="77777777" w:rsidR="004341C8" w:rsidRDefault="004341C8" w:rsidP="00C12F47"/>
    <w:p w14:paraId="4199C699" w14:textId="77777777" w:rsidR="00C12F47" w:rsidRPr="009D11FD" w:rsidRDefault="00C12F47" w:rsidP="00C12F47">
      <w:pPr>
        <w:rPr>
          <w:sz w:val="20"/>
        </w:rPr>
      </w:pPr>
    </w:p>
    <w:p w14:paraId="4199C69A" w14:textId="77777777" w:rsidR="00C12F47" w:rsidRDefault="00C12F47" w:rsidP="00C12F47">
      <w:r>
        <w:t xml:space="preserve">Relief is needed no later than </w:t>
      </w:r>
      <w:r>
        <w:rPr>
          <w:i/>
        </w:rPr>
        <w:t>(date)</w:t>
      </w:r>
      <w:r>
        <w:t>:</w:t>
      </w:r>
      <w:r w:rsidR="004341C8">
        <w:t xml:space="preserve"> _____________________________________</w:t>
      </w:r>
      <w:r>
        <w:t xml:space="preserve">  </w:t>
      </w:r>
    </w:p>
    <w:p w14:paraId="4199C69B" w14:textId="77777777" w:rsidR="00C12F47" w:rsidRPr="009D11FD" w:rsidRDefault="00C12F47" w:rsidP="00C12F47">
      <w:pPr>
        <w:rPr>
          <w:sz w:val="24"/>
        </w:rPr>
      </w:pPr>
    </w:p>
    <w:p w14:paraId="4199C69C" w14:textId="77777777" w:rsidR="00A416F9" w:rsidRDefault="00C12F47" w:rsidP="00C12F47">
      <w:pPr>
        <w:rPr>
          <w:i/>
          <w:sz w:val="24"/>
        </w:rPr>
      </w:pPr>
      <w:r>
        <w:t>The following will happen if relief is not granted within the requested time:</w:t>
      </w:r>
      <w:r w:rsidR="00A416F9" w:rsidRPr="00A416F9">
        <w:rPr>
          <w:i/>
          <w:sz w:val="24"/>
        </w:rPr>
        <w:t xml:space="preserve"> </w:t>
      </w:r>
    </w:p>
    <w:p w14:paraId="4199C69D" w14:textId="77777777" w:rsidR="00C12F47" w:rsidRDefault="00C12F47" w:rsidP="00C12F47"/>
    <w:p w14:paraId="4199C69E" w14:textId="77777777" w:rsidR="004341C8" w:rsidRDefault="004341C8" w:rsidP="00C12F47"/>
    <w:p w14:paraId="4199C69F" w14:textId="77777777" w:rsidR="004341C8" w:rsidRDefault="004341C8" w:rsidP="00C12F47">
      <w:bookmarkStart w:id="0" w:name="_GoBack"/>
      <w:bookmarkEnd w:id="0"/>
    </w:p>
    <w:p w14:paraId="4199C6A0" w14:textId="77777777" w:rsidR="004341C8" w:rsidRDefault="004341C8" w:rsidP="00C12F47"/>
    <w:p w14:paraId="4199C6A1" w14:textId="77777777" w:rsidR="004341C8" w:rsidRDefault="004341C8" w:rsidP="00C12F47"/>
    <w:p w14:paraId="4199C6A2" w14:textId="77777777" w:rsidR="004341C8" w:rsidRDefault="004341C8" w:rsidP="00C12F47"/>
    <w:p w14:paraId="4199C6A3" w14:textId="77777777" w:rsidR="004341C8" w:rsidRDefault="004341C8" w:rsidP="00C12F47"/>
    <w:p w14:paraId="4199C6A4" w14:textId="77777777" w:rsidR="004341C8" w:rsidRDefault="004341C8" w:rsidP="00C12F47"/>
    <w:p w14:paraId="4199C6A5" w14:textId="77777777" w:rsidR="004341C8" w:rsidRDefault="004341C8" w:rsidP="00C12F47"/>
    <w:p w14:paraId="4199C6A6" w14:textId="77777777" w:rsidR="004341C8" w:rsidRDefault="004341C8" w:rsidP="00C12F47"/>
    <w:p w14:paraId="4199C6A7" w14:textId="4E3511DB" w:rsidR="004341C8" w:rsidRDefault="00977883" w:rsidP="00C12F47">
      <w:r>
        <w:t>I could not have filed this motion earlier because:</w:t>
      </w:r>
    </w:p>
    <w:p w14:paraId="4199C6A8" w14:textId="77777777" w:rsidR="004341C8" w:rsidRDefault="004341C8" w:rsidP="00C12F47"/>
    <w:p w14:paraId="4199C6A9" w14:textId="77777777" w:rsidR="004341C8" w:rsidRDefault="004341C8" w:rsidP="00C12F47"/>
    <w:p w14:paraId="4199C6AA" w14:textId="77777777" w:rsidR="004341C8" w:rsidRDefault="004341C8" w:rsidP="00C12F47"/>
    <w:p w14:paraId="4199C6AB" w14:textId="77777777" w:rsidR="004341C8" w:rsidRDefault="004341C8" w:rsidP="00C12F47"/>
    <w:p w14:paraId="4199C6AC" w14:textId="77777777" w:rsidR="004341C8" w:rsidRDefault="004341C8" w:rsidP="00C12F47"/>
    <w:p w14:paraId="4199C6AD" w14:textId="77777777" w:rsidR="004341C8" w:rsidRDefault="004341C8" w:rsidP="00C12F47"/>
    <w:p w14:paraId="4199C6AE" w14:textId="77777777" w:rsidR="004341C8" w:rsidRDefault="004341C8" w:rsidP="00C12F47"/>
    <w:p w14:paraId="4199C6AF" w14:textId="77777777" w:rsidR="00C12F47" w:rsidRDefault="00C12F47" w:rsidP="00C12F47">
      <w:r>
        <w:lastRenderedPageBreak/>
        <w:t xml:space="preserve">I requested this relief in the district court or other lower court: </w:t>
      </w:r>
      <w:r w:rsidR="00D81D71">
        <w:t xml:space="preserve">   </w:t>
      </w:r>
      <w:r w:rsidR="004341C8">
        <w:t xml:space="preserve">[  ] </w:t>
      </w:r>
      <w:r w:rsidR="009D11FD">
        <w:t xml:space="preserve">Yes        </w:t>
      </w:r>
      <w:r w:rsidR="004341C8">
        <w:t xml:space="preserve">[  ] </w:t>
      </w:r>
      <w:r w:rsidR="009D11FD">
        <w:t>No</w:t>
      </w:r>
    </w:p>
    <w:p w14:paraId="4199C6B0" w14:textId="77777777" w:rsidR="00A416F9" w:rsidRDefault="00C12F47" w:rsidP="009D11FD">
      <w:pPr>
        <w:ind w:left="720"/>
      </w:pPr>
      <w:r>
        <w:t xml:space="preserve">If not, why not: </w:t>
      </w:r>
    </w:p>
    <w:p w14:paraId="4199C6B1" w14:textId="77777777" w:rsidR="00C12F47" w:rsidRDefault="00C12F47" w:rsidP="009D11FD">
      <w:pPr>
        <w:ind w:firstLine="720"/>
      </w:pPr>
    </w:p>
    <w:p w14:paraId="4199C6B2" w14:textId="77777777" w:rsidR="004341C8" w:rsidRDefault="004341C8" w:rsidP="009D11FD">
      <w:pPr>
        <w:ind w:firstLine="720"/>
      </w:pPr>
    </w:p>
    <w:p w14:paraId="4199C6B3" w14:textId="77777777" w:rsidR="004341C8" w:rsidRDefault="004341C8" w:rsidP="009D11FD">
      <w:pPr>
        <w:ind w:firstLine="720"/>
      </w:pPr>
    </w:p>
    <w:p w14:paraId="4199C6B4" w14:textId="77777777" w:rsidR="004341C8" w:rsidRDefault="004341C8" w:rsidP="009D11FD">
      <w:pPr>
        <w:ind w:firstLine="720"/>
      </w:pPr>
    </w:p>
    <w:p w14:paraId="4199C6B5" w14:textId="77777777" w:rsidR="004341C8" w:rsidRDefault="004341C8" w:rsidP="009D11FD">
      <w:pPr>
        <w:ind w:firstLine="720"/>
      </w:pPr>
    </w:p>
    <w:p w14:paraId="4199C6B6" w14:textId="77777777" w:rsidR="00B52131" w:rsidRPr="009D11FD" w:rsidRDefault="00B52131" w:rsidP="00C12F47">
      <w:pPr>
        <w:rPr>
          <w:sz w:val="24"/>
        </w:rPr>
      </w:pPr>
    </w:p>
    <w:p w14:paraId="4199C6B7" w14:textId="77777777" w:rsidR="00C12F47" w:rsidRDefault="00C12F47" w:rsidP="00C12F47">
      <w:r>
        <w:t xml:space="preserve">I </w:t>
      </w:r>
      <w:r w:rsidR="009D11FD">
        <w:t>notified</w:t>
      </w:r>
      <w:r>
        <w:t xml:space="preserve"> 9th Circuit court staff </w:t>
      </w:r>
      <w:r w:rsidR="009D11FD">
        <w:t xml:space="preserve">via voicemail or email </w:t>
      </w:r>
      <w:r>
        <w:t>about the filing of this motion:</w:t>
      </w:r>
      <w:r w:rsidR="004341C8">
        <w:t xml:space="preserve">    [  ] Yes        [  ] No</w:t>
      </w:r>
    </w:p>
    <w:p w14:paraId="4199C6B8" w14:textId="77777777" w:rsidR="00A416F9" w:rsidRDefault="00C12F47" w:rsidP="00C12F47">
      <w:r>
        <w:tab/>
        <w:t xml:space="preserve">If not, why not: </w:t>
      </w:r>
    </w:p>
    <w:p w14:paraId="4199C6B9" w14:textId="77777777" w:rsidR="00C12F47" w:rsidRDefault="00C12F47" w:rsidP="00A416F9">
      <w:pPr>
        <w:ind w:firstLine="720"/>
      </w:pPr>
    </w:p>
    <w:p w14:paraId="4199C6BA" w14:textId="77777777" w:rsidR="004341C8" w:rsidRDefault="004341C8" w:rsidP="00A416F9">
      <w:pPr>
        <w:ind w:firstLine="720"/>
      </w:pPr>
    </w:p>
    <w:p w14:paraId="4199C6BB" w14:textId="77777777" w:rsidR="004341C8" w:rsidRDefault="004341C8" w:rsidP="00A416F9">
      <w:pPr>
        <w:ind w:firstLine="720"/>
      </w:pPr>
    </w:p>
    <w:p w14:paraId="4199C6BC" w14:textId="77777777" w:rsidR="004341C8" w:rsidRDefault="004341C8" w:rsidP="00A416F9">
      <w:pPr>
        <w:ind w:firstLine="720"/>
      </w:pPr>
    </w:p>
    <w:p w14:paraId="4199C6BD" w14:textId="77777777" w:rsidR="00C12F47" w:rsidRPr="009D11FD" w:rsidRDefault="00C12F47" w:rsidP="00C12F47">
      <w:pPr>
        <w:rPr>
          <w:sz w:val="24"/>
        </w:rPr>
      </w:pPr>
    </w:p>
    <w:p w14:paraId="4199C6BE" w14:textId="77777777" w:rsidR="00C12F47" w:rsidRDefault="00C12F47" w:rsidP="00C12F47">
      <w:r>
        <w:t>I have notified all counsel and any unrepresented party of the filing of this motion:</w:t>
      </w:r>
    </w:p>
    <w:p w14:paraId="4199C6BF" w14:textId="77777777" w:rsidR="00C12F47" w:rsidRDefault="00C12F47" w:rsidP="00C12F47">
      <w:r>
        <w:tab/>
        <w:t xml:space="preserve">On </w:t>
      </w:r>
      <w:r w:rsidRPr="00540C46">
        <w:rPr>
          <w:i/>
        </w:rPr>
        <w:t>(date)</w:t>
      </w:r>
      <w:r>
        <w:t xml:space="preserve">: </w:t>
      </w:r>
      <w:r w:rsidR="004341C8">
        <w:t>____________________________________________________</w:t>
      </w:r>
    </w:p>
    <w:p w14:paraId="4199C6C0" w14:textId="64FAD1CD" w:rsidR="00C12F47" w:rsidRDefault="00C12F47" w:rsidP="00C12F47">
      <w:r>
        <w:tab/>
        <w:t>By</w:t>
      </w:r>
      <w:r w:rsidRPr="00540C46">
        <w:rPr>
          <w:sz w:val="36"/>
        </w:rPr>
        <w:t xml:space="preserve"> </w:t>
      </w:r>
      <w:r w:rsidRPr="00540C46">
        <w:rPr>
          <w:i/>
        </w:rPr>
        <w:t>(method)</w:t>
      </w:r>
      <w:r>
        <w:t xml:space="preserve">: </w:t>
      </w:r>
      <w:r w:rsidR="004341C8">
        <w:t>__________________________________________________</w:t>
      </w:r>
    </w:p>
    <w:p w14:paraId="054F9E1C" w14:textId="149633AA" w:rsidR="00977883" w:rsidRDefault="00977883" w:rsidP="00C12F47">
      <w:r>
        <w:tab/>
        <w:t>Position of other parties: _________________________________________</w:t>
      </w:r>
    </w:p>
    <w:p w14:paraId="4199C6C1" w14:textId="77777777" w:rsidR="00C12F47" w:rsidRPr="00202443" w:rsidRDefault="00C12F47" w:rsidP="00C12F47">
      <w:pPr>
        <w:rPr>
          <w:sz w:val="8"/>
        </w:rPr>
      </w:pPr>
    </w:p>
    <w:p w14:paraId="4199C6C2" w14:textId="77777777" w:rsidR="00C12F47" w:rsidRDefault="00C12F47" w:rsidP="00C12F47">
      <w:pPr>
        <w:ind w:firstLine="720"/>
      </w:pPr>
      <w:r>
        <w:t>Name</w:t>
      </w:r>
      <w:r w:rsidR="009D11FD">
        <w:t xml:space="preserve"> and best contact information</w:t>
      </w:r>
      <w:r>
        <w:t xml:space="preserve"> for each counsel/party notified:</w:t>
      </w:r>
    </w:p>
    <w:p w14:paraId="4199C6C3" w14:textId="77777777" w:rsidR="00C12F47" w:rsidRDefault="00C12F47" w:rsidP="00C12F47">
      <w:pPr>
        <w:ind w:firstLine="720"/>
      </w:pPr>
    </w:p>
    <w:p w14:paraId="4199C6C4" w14:textId="77777777" w:rsidR="004341C8" w:rsidRDefault="004341C8" w:rsidP="00C12F47">
      <w:pPr>
        <w:ind w:firstLine="720"/>
      </w:pPr>
    </w:p>
    <w:p w14:paraId="4199C6C5" w14:textId="77777777" w:rsidR="004341C8" w:rsidRDefault="004341C8" w:rsidP="00C12F47">
      <w:pPr>
        <w:ind w:firstLine="720"/>
      </w:pPr>
    </w:p>
    <w:p w14:paraId="4199C6C7" w14:textId="77777777" w:rsidR="004341C8" w:rsidRDefault="004341C8" w:rsidP="00C12F47">
      <w:pPr>
        <w:ind w:firstLine="720"/>
      </w:pPr>
    </w:p>
    <w:p w14:paraId="4199C6C8" w14:textId="77777777" w:rsidR="004341C8" w:rsidRDefault="004341C8" w:rsidP="00C12F47">
      <w:pPr>
        <w:ind w:firstLine="720"/>
      </w:pPr>
    </w:p>
    <w:p w14:paraId="4199C6C9" w14:textId="77777777" w:rsidR="004341C8" w:rsidRDefault="004341C8" w:rsidP="00C12F47">
      <w:pPr>
        <w:ind w:firstLine="720"/>
      </w:pPr>
    </w:p>
    <w:p w14:paraId="4199C6CA" w14:textId="77777777" w:rsidR="004341C8" w:rsidRDefault="004341C8" w:rsidP="00C12F47">
      <w:pPr>
        <w:ind w:firstLine="720"/>
      </w:pPr>
    </w:p>
    <w:p w14:paraId="4199C6CB" w14:textId="77777777" w:rsidR="004341C8" w:rsidRDefault="004341C8" w:rsidP="00C12F47">
      <w:pPr>
        <w:ind w:firstLine="720"/>
      </w:pPr>
    </w:p>
    <w:p w14:paraId="4199C6CC" w14:textId="77777777" w:rsidR="004341C8" w:rsidRDefault="004341C8" w:rsidP="00C12F47">
      <w:pPr>
        <w:ind w:firstLine="720"/>
      </w:pPr>
    </w:p>
    <w:p w14:paraId="4199C6CD" w14:textId="77777777" w:rsidR="004341C8" w:rsidRDefault="004341C8" w:rsidP="00C12F47">
      <w:pPr>
        <w:ind w:firstLine="720"/>
      </w:pPr>
    </w:p>
    <w:p w14:paraId="4199C6CE" w14:textId="77777777" w:rsidR="004341C8" w:rsidRDefault="004341C8" w:rsidP="00C12F47">
      <w:pPr>
        <w:ind w:firstLine="720"/>
      </w:pPr>
    </w:p>
    <w:p w14:paraId="4199C6CF" w14:textId="77777777" w:rsidR="004341C8" w:rsidRDefault="004341C8" w:rsidP="00C12F47">
      <w:pPr>
        <w:ind w:firstLine="720"/>
      </w:pPr>
    </w:p>
    <w:p w14:paraId="4199C6D0" w14:textId="77777777" w:rsidR="004341C8" w:rsidRDefault="004341C8" w:rsidP="00C12F47">
      <w:pPr>
        <w:ind w:firstLine="720"/>
      </w:pPr>
    </w:p>
    <w:p w14:paraId="4199C6D1" w14:textId="77777777" w:rsidR="004341C8" w:rsidRDefault="004341C8" w:rsidP="00C12F47">
      <w:pPr>
        <w:ind w:firstLine="720"/>
      </w:pPr>
    </w:p>
    <w:p w14:paraId="4199C6D2" w14:textId="77777777" w:rsidR="00C12F47" w:rsidRPr="009D11FD" w:rsidRDefault="00C12F47" w:rsidP="00C12F47">
      <w:pPr>
        <w:rPr>
          <w:sz w:val="24"/>
        </w:rPr>
      </w:pPr>
    </w:p>
    <w:p w14:paraId="4199C6D3" w14:textId="77777777" w:rsidR="00C12F47" w:rsidRPr="00A23FD5" w:rsidRDefault="00C12F47" w:rsidP="00C12F47">
      <w:r>
        <w:t>I declare under penalty of per</w:t>
      </w:r>
      <w:r w:rsidR="004B7127">
        <w:t>jury that the foregoing is true.</w:t>
      </w:r>
    </w:p>
    <w:p w14:paraId="4199C6D4" w14:textId="77777777" w:rsidR="00C12F47" w:rsidRPr="00B7227B" w:rsidRDefault="00C12F47" w:rsidP="00C12F47">
      <w:pPr>
        <w:rPr>
          <w:sz w:val="16"/>
        </w:rPr>
      </w:pPr>
    </w:p>
    <w:p w14:paraId="4199C6D5" w14:textId="77777777" w:rsidR="004341C8" w:rsidRDefault="004341C8" w:rsidP="004341C8">
      <w:r w:rsidRPr="00A23FD5">
        <w:rPr>
          <w:b/>
        </w:rPr>
        <w:t>Signature</w:t>
      </w:r>
      <w:r w:rsidRPr="00A23FD5">
        <w:t xml:space="preserve"> </w:t>
      </w:r>
      <w:r>
        <w:t xml:space="preserve">_________________________________ </w:t>
      </w:r>
      <w:r w:rsidRPr="00A23FD5">
        <w:rPr>
          <w:b/>
        </w:rPr>
        <w:t>Date</w:t>
      </w:r>
      <w:r>
        <w:rPr>
          <w:b/>
        </w:rPr>
        <w:t xml:space="preserve"> ____________________</w:t>
      </w:r>
    </w:p>
    <w:p w14:paraId="4199C6D6" w14:textId="77777777" w:rsidR="0019057A" w:rsidRDefault="004341C8" w:rsidP="004341C8">
      <w:r w:rsidRPr="000D508C">
        <w:rPr>
          <w:rFonts w:cs="Times New Roman"/>
          <w:i/>
          <w:sz w:val="24"/>
        </w:rPr>
        <w:t>(use “</w:t>
      </w:r>
      <w:r w:rsidRPr="000D508C">
        <w:rPr>
          <w:rFonts w:cs="Times New Roman"/>
          <w:sz w:val="24"/>
        </w:rPr>
        <w:t>s</w:t>
      </w:r>
      <w:proofErr w:type="gramStart"/>
      <w:r w:rsidRPr="000D508C">
        <w:rPr>
          <w:rFonts w:cs="Times New Roman"/>
          <w:sz w:val="24"/>
        </w:rPr>
        <w:t>/[</w:t>
      </w:r>
      <w:proofErr w:type="gramEnd"/>
      <w:r w:rsidRPr="000D508C">
        <w:rPr>
          <w:rFonts w:cs="Times New Roman"/>
          <w:sz w:val="24"/>
        </w:rPr>
        <w:t>typed name]</w:t>
      </w:r>
      <w:r w:rsidRPr="000D508C">
        <w:rPr>
          <w:rFonts w:cs="Times New Roman"/>
          <w:i/>
          <w:sz w:val="24"/>
        </w:rPr>
        <w:t>” to sign electronically-filed documents)</w:t>
      </w:r>
    </w:p>
    <w:sectPr w:rsidR="0019057A" w:rsidSect="00670392">
      <w:footerReference w:type="default" r:id="rId12"/>
      <w:pgSz w:w="12240" w:h="15840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9CD2" w14:textId="77777777" w:rsidR="00EC1111" w:rsidRDefault="00EC1111" w:rsidP="0002532B">
      <w:r>
        <w:separator/>
      </w:r>
    </w:p>
  </w:endnote>
  <w:endnote w:type="continuationSeparator" w:id="0">
    <w:p w14:paraId="0EB3DF22" w14:textId="77777777" w:rsidR="00EC1111" w:rsidRDefault="00EC1111" w:rsidP="000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C6DB" w14:textId="77777777" w:rsidR="002A5280" w:rsidRPr="00670392" w:rsidRDefault="00670392" w:rsidP="00670392">
    <w:pPr>
      <w:pStyle w:val="Footer"/>
      <w:pBdr>
        <w:bottom w:val="single" w:sz="6" w:space="1" w:color="auto"/>
      </w:pBdr>
      <w:jc w:val="center"/>
      <w:rPr>
        <w:b/>
        <w:sz w:val="18"/>
        <w:szCs w:val="24"/>
      </w:rPr>
    </w:pPr>
    <w:r w:rsidRPr="00670392">
      <w:rPr>
        <w:rFonts w:eastAsia="Calibri" w:cs="Times New Roman"/>
        <w:i/>
        <w:sz w:val="18"/>
        <w:szCs w:val="24"/>
      </w:rPr>
      <w:t xml:space="preserve">Feedback or questions about this form? Email us at </w:t>
    </w:r>
    <w:hyperlink r:id="rId1" w:history="1">
      <w:r w:rsidRPr="006A3379">
        <w:rPr>
          <w:rStyle w:val="Hyperlink"/>
          <w:rFonts w:eastAsia="Calibri" w:cs="Times New Roman"/>
          <w:i/>
          <w:sz w:val="18"/>
          <w:szCs w:val="24"/>
        </w:rPr>
        <w:t>forms@ca9.uscourts.gov</w:t>
      </w:r>
    </w:hyperlink>
    <w:r>
      <w:rPr>
        <w:rFonts w:eastAsia="Calibri" w:cs="Times New Roman"/>
        <w:i/>
        <w:sz w:val="18"/>
        <w:szCs w:val="24"/>
      </w:rPr>
      <w:t xml:space="preserve"> </w:t>
    </w:r>
    <w:r w:rsidRPr="00670392">
      <w:rPr>
        <w:b/>
        <w:sz w:val="18"/>
        <w:szCs w:val="24"/>
      </w:rPr>
      <w:t xml:space="preserve"> </w:t>
    </w:r>
  </w:p>
  <w:p w14:paraId="4199C6DC" w14:textId="2329116C" w:rsidR="002A5280" w:rsidRPr="004169A5" w:rsidRDefault="002A5280" w:rsidP="0037224B">
    <w:pPr>
      <w:pStyle w:val="Footer"/>
      <w:rPr>
        <w:sz w:val="24"/>
        <w:szCs w:val="24"/>
      </w:rPr>
    </w:pPr>
    <w:r>
      <w:rPr>
        <w:b/>
        <w:sz w:val="24"/>
        <w:szCs w:val="24"/>
      </w:rPr>
      <w:t xml:space="preserve">Form </w:t>
    </w:r>
    <w:r w:rsidR="00AF3B86">
      <w:rPr>
        <w:b/>
        <w:sz w:val="24"/>
        <w:szCs w:val="24"/>
      </w:rPr>
      <w:t>16</w:t>
    </w:r>
    <w:r w:rsidRPr="002C5B97">
      <w:rPr>
        <w:i/>
        <w:sz w:val="24"/>
        <w:szCs w:val="24"/>
      </w:rPr>
      <w:ptab w:relativeTo="margin" w:alignment="center" w:leader="none"/>
    </w:r>
    <w:r w:rsidR="00A416F9">
      <w:rPr>
        <w:i/>
        <w:sz w:val="24"/>
        <w:szCs w:val="24"/>
      </w:rPr>
      <w:fldChar w:fldCharType="begin"/>
    </w:r>
    <w:r w:rsidR="00A416F9">
      <w:rPr>
        <w:i/>
        <w:sz w:val="24"/>
        <w:szCs w:val="24"/>
      </w:rPr>
      <w:instrText xml:space="preserve"> PAGE  \* Arabic  \* MERGEFORMAT </w:instrText>
    </w:r>
    <w:r w:rsidR="00A416F9">
      <w:rPr>
        <w:i/>
        <w:sz w:val="24"/>
        <w:szCs w:val="24"/>
      </w:rPr>
      <w:fldChar w:fldCharType="separate"/>
    </w:r>
    <w:r w:rsidR="004341C8">
      <w:rPr>
        <w:i/>
        <w:noProof/>
        <w:sz w:val="24"/>
        <w:szCs w:val="24"/>
      </w:rPr>
      <w:t>2</w:t>
    </w:r>
    <w:r w:rsidR="00A416F9">
      <w:rPr>
        <w:i/>
        <w:sz w:val="24"/>
        <w:szCs w:val="24"/>
      </w:rPr>
      <w:fldChar w:fldCharType="end"/>
    </w:r>
    <w:r w:rsidRPr="002C5B97">
      <w:rPr>
        <w:i/>
        <w:sz w:val="24"/>
        <w:szCs w:val="24"/>
      </w:rPr>
      <w:ptab w:relativeTo="margin" w:alignment="right" w:leader="none"/>
    </w:r>
    <w:r w:rsidR="00411EA1" w:rsidRPr="00411EA1">
      <w:rPr>
        <w:i/>
        <w:sz w:val="24"/>
        <w:szCs w:val="24"/>
      </w:rPr>
      <w:t>Rev. 11/21/2019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FEEB" w14:textId="77777777" w:rsidR="00EC1111" w:rsidRDefault="00EC1111" w:rsidP="0002532B">
      <w:r>
        <w:separator/>
      </w:r>
    </w:p>
  </w:footnote>
  <w:footnote w:type="continuationSeparator" w:id="0">
    <w:p w14:paraId="4E92FFD7" w14:textId="77777777" w:rsidR="00EC1111" w:rsidRDefault="00EC1111" w:rsidP="0002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E78"/>
    <w:multiLevelType w:val="hybridMultilevel"/>
    <w:tmpl w:val="C884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6C1"/>
    <w:multiLevelType w:val="hybridMultilevel"/>
    <w:tmpl w:val="7140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3ADA"/>
    <w:multiLevelType w:val="hybridMultilevel"/>
    <w:tmpl w:val="DF86D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26E19"/>
    <w:multiLevelType w:val="hybridMultilevel"/>
    <w:tmpl w:val="02861D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6482"/>
    <w:multiLevelType w:val="hybridMultilevel"/>
    <w:tmpl w:val="32741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26966"/>
    <w:multiLevelType w:val="hybridMultilevel"/>
    <w:tmpl w:val="3C90ADA2"/>
    <w:lvl w:ilvl="0" w:tplc="A6242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44C9A"/>
    <w:multiLevelType w:val="hybridMultilevel"/>
    <w:tmpl w:val="A4861D30"/>
    <w:lvl w:ilvl="0" w:tplc="44BA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12DCB"/>
    <w:multiLevelType w:val="hybridMultilevel"/>
    <w:tmpl w:val="0A48D5CC"/>
    <w:lvl w:ilvl="0" w:tplc="A6242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04"/>
    <w:rsid w:val="0002532B"/>
    <w:rsid w:val="00034C26"/>
    <w:rsid w:val="0006790D"/>
    <w:rsid w:val="000A412C"/>
    <w:rsid w:val="000B6BD7"/>
    <w:rsid w:val="00186754"/>
    <w:rsid w:val="0019057A"/>
    <w:rsid w:val="001C2F17"/>
    <w:rsid w:val="001C38E0"/>
    <w:rsid w:val="001C3AD4"/>
    <w:rsid w:val="001F0255"/>
    <w:rsid w:val="00202443"/>
    <w:rsid w:val="0027784F"/>
    <w:rsid w:val="002A5280"/>
    <w:rsid w:val="002C0DC9"/>
    <w:rsid w:val="002C5B97"/>
    <w:rsid w:val="002F266B"/>
    <w:rsid w:val="0037224B"/>
    <w:rsid w:val="00395ACB"/>
    <w:rsid w:val="0040727F"/>
    <w:rsid w:val="00411EA1"/>
    <w:rsid w:val="004169A5"/>
    <w:rsid w:val="004341C8"/>
    <w:rsid w:val="004604D3"/>
    <w:rsid w:val="004B56E7"/>
    <w:rsid w:val="004B7127"/>
    <w:rsid w:val="004E0421"/>
    <w:rsid w:val="0050799D"/>
    <w:rsid w:val="00540C46"/>
    <w:rsid w:val="00593BEF"/>
    <w:rsid w:val="005F6F26"/>
    <w:rsid w:val="006201E5"/>
    <w:rsid w:val="00640C30"/>
    <w:rsid w:val="00660DCE"/>
    <w:rsid w:val="00665371"/>
    <w:rsid w:val="00670392"/>
    <w:rsid w:val="00670D66"/>
    <w:rsid w:val="006A3EBA"/>
    <w:rsid w:val="006A65AB"/>
    <w:rsid w:val="006B7C5F"/>
    <w:rsid w:val="006F43AD"/>
    <w:rsid w:val="0076238C"/>
    <w:rsid w:val="007752A8"/>
    <w:rsid w:val="00781635"/>
    <w:rsid w:val="00792723"/>
    <w:rsid w:val="007E1888"/>
    <w:rsid w:val="008010BB"/>
    <w:rsid w:val="00922C9A"/>
    <w:rsid w:val="009241E4"/>
    <w:rsid w:val="00966001"/>
    <w:rsid w:val="00977883"/>
    <w:rsid w:val="00997AA4"/>
    <w:rsid w:val="009D11FD"/>
    <w:rsid w:val="009D5FB3"/>
    <w:rsid w:val="009E54F9"/>
    <w:rsid w:val="009E63DD"/>
    <w:rsid w:val="00A23FD5"/>
    <w:rsid w:val="00A31495"/>
    <w:rsid w:val="00A416F9"/>
    <w:rsid w:val="00AA4956"/>
    <w:rsid w:val="00AB11D4"/>
    <w:rsid w:val="00AB1D5C"/>
    <w:rsid w:val="00AF3B86"/>
    <w:rsid w:val="00B3120D"/>
    <w:rsid w:val="00B510DC"/>
    <w:rsid w:val="00B52131"/>
    <w:rsid w:val="00B7227B"/>
    <w:rsid w:val="00BC4022"/>
    <w:rsid w:val="00BD7BE9"/>
    <w:rsid w:val="00BF5E0F"/>
    <w:rsid w:val="00C12F47"/>
    <w:rsid w:val="00C6721B"/>
    <w:rsid w:val="00CC350B"/>
    <w:rsid w:val="00CD37EA"/>
    <w:rsid w:val="00D71B36"/>
    <w:rsid w:val="00D81D71"/>
    <w:rsid w:val="00D96D54"/>
    <w:rsid w:val="00DC4342"/>
    <w:rsid w:val="00DD07C6"/>
    <w:rsid w:val="00DE288E"/>
    <w:rsid w:val="00DF173C"/>
    <w:rsid w:val="00E0249B"/>
    <w:rsid w:val="00E255E4"/>
    <w:rsid w:val="00E317A2"/>
    <w:rsid w:val="00E86C50"/>
    <w:rsid w:val="00EC1111"/>
    <w:rsid w:val="00F03183"/>
    <w:rsid w:val="00F73105"/>
    <w:rsid w:val="00F96AF4"/>
    <w:rsid w:val="00FE5A6C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9C686"/>
  <w15:chartTrackingRefBased/>
  <w15:docId w15:val="{07EA3A59-726A-4279-A093-4C2EB18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E7604"/>
    <w:pPr>
      <w:widowControl w:val="0"/>
      <w:autoSpaceDE w:val="0"/>
      <w:autoSpaceDN w:val="0"/>
      <w:spacing w:before="9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7604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0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2B"/>
  </w:style>
  <w:style w:type="paragraph" w:styleId="Footer">
    <w:name w:val="footer"/>
    <w:basedOn w:val="Normal"/>
    <w:link w:val="Foot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2B"/>
  </w:style>
  <w:style w:type="paragraph" w:styleId="ListParagraph">
    <w:name w:val="List Paragraph"/>
    <w:basedOn w:val="Normal"/>
    <w:uiPriority w:val="34"/>
    <w:qFormat/>
    <w:rsid w:val="00B72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9.uscourts.gov/forms/form16instruction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ca9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40BCAB10A4CA5D372D2417C0FEE" ma:contentTypeVersion="0" ma:contentTypeDescription="Create a new document." ma:contentTypeScope="" ma:versionID="8a4efaa2173afe0d2be37381f6585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BC07-B5A3-4701-8CB4-BAAE5F439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3C76F-42C3-46F6-A8A4-F219FED3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FB322-6C05-4D7D-B375-4465050F3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30D60-F8EB-417A-81E3-650981D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Anis</dc:creator>
  <cp:keywords/>
  <dc:description/>
  <cp:lastModifiedBy>John Edmiston</cp:lastModifiedBy>
  <cp:revision>4</cp:revision>
  <cp:lastPrinted>2018-06-07T21:19:00Z</cp:lastPrinted>
  <dcterms:created xsi:type="dcterms:W3CDTF">2019-11-18T23:37:00Z</dcterms:created>
  <dcterms:modified xsi:type="dcterms:W3CDTF">2019-12-01T18:05:00Z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0x010100682D340BCAB10A4CA5D372D2417C0FEE</vt:lpwstr>
  </property>
</Properties>
</file>