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C8D4" w14:textId="77777777" w:rsidR="0068410D" w:rsidRDefault="00FE7604" w:rsidP="0068410D">
      <w:pPr>
        <w:jc w:val="center"/>
        <w:rPr>
          <w:b/>
        </w:rPr>
      </w:pPr>
      <w:r w:rsidRPr="00FE7604">
        <w:rPr>
          <w:b/>
        </w:rPr>
        <w:t xml:space="preserve">UNITED STATES COURT OF APPEALS </w:t>
      </w:r>
    </w:p>
    <w:p w14:paraId="681C6663" w14:textId="0D714788" w:rsidR="002C5B97" w:rsidRDefault="00FE7604" w:rsidP="0068410D">
      <w:pPr>
        <w:jc w:val="center"/>
        <w:rPr>
          <w:b/>
        </w:rPr>
      </w:pPr>
      <w:r w:rsidRPr="00FE7604">
        <w:rPr>
          <w:b/>
        </w:rPr>
        <w:t>FOR THE NINTH CIRCUIT</w:t>
      </w:r>
      <w:r w:rsidR="002C5B97" w:rsidRPr="002C5B97">
        <w:rPr>
          <w:b/>
        </w:rPr>
        <w:t xml:space="preserve"> </w:t>
      </w:r>
    </w:p>
    <w:p w14:paraId="4DD1F011" w14:textId="77777777" w:rsidR="0068410D" w:rsidRDefault="0068410D" w:rsidP="0068410D">
      <w:pPr>
        <w:jc w:val="center"/>
        <w:rPr>
          <w:b/>
        </w:rPr>
      </w:pPr>
    </w:p>
    <w:p w14:paraId="2490DCFA" w14:textId="73CCE3F3" w:rsidR="00FE7604" w:rsidRPr="00FE7604" w:rsidRDefault="008D64A3" w:rsidP="00FE7604">
      <w:pPr>
        <w:jc w:val="center"/>
        <w:rPr>
          <w:b/>
        </w:rPr>
      </w:pPr>
      <w:r>
        <w:rPr>
          <w:b/>
        </w:rPr>
        <w:t>Form 25</w:t>
      </w:r>
      <w:r w:rsidR="00AC0E35">
        <w:rPr>
          <w:b/>
        </w:rPr>
        <w:t xml:space="preserve">. </w:t>
      </w:r>
      <w:r w:rsidR="007E1441">
        <w:rPr>
          <w:b/>
        </w:rPr>
        <w:t xml:space="preserve">Certificate of Service </w:t>
      </w:r>
      <w:r w:rsidR="0068410D">
        <w:rPr>
          <w:b/>
        </w:rPr>
        <w:t>for</w:t>
      </w:r>
      <w:r w:rsidR="007E1441">
        <w:rPr>
          <w:b/>
        </w:rPr>
        <w:t xml:space="preserve"> Paper</w:t>
      </w:r>
      <w:r w:rsidR="00FA1C73">
        <w:rPr>
          <w:b/>
        </w:rPr>
        <w:t xml:space="preserve"> </w:t>
      </w:r>
      <w:r w:rsidR="00D179AB">
        <w:rPr>
          <w:b/>
        </w:rPr>
        <w:t>Filing</w:t>
      </w:r>
    </w:p>
    <w:p w14:paraId="647A23B5" w14:textId="77777777" w:rsidR="00FE7604" w:rsidRDefault="00FE7604">
      <w:pPr>
        <w:rPr>
          <w:sz w:val="24"/>
          <w:szCs w:val="24"/>
        </w:rPr>
      </w:pPr>
    </w:p>
    <w:p w14:paraId="43BDE6BD" w14:textId="77777777" w:rsidR="000C1F61" w:rsidRDefault="000C1F61" w:rsidP="00781635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B305665" wp14:editId="4C5F654C">
                <wp:extent cx="5961888" cy="2231136"/>
                <wp:effectExtent l="0" t="0" r="19050" b="152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888" cy="22311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61F50" w14:textId="4727ACB3" w:rsidR="0068410D" w:rsidRPr="00D179AB" w:rsidRDefault="0068410D" w:rsidP="000C1F61">
                            <w:pPr>
                              <w:pStyle w:val="BodyText"/>
                              <w:spacing w:line="249" w:lineRule="auto"/>
                              <w:ind w:right="115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179AB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ATTENTION ELECTRONIC FILERS: DO NOT USE FORM</w:t>
                            </w:r>
                            <w:r w:rsidR="00817B5B" w:rsidRPr="00D179AB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25</w:t>
                            </w:r>
                          </w:p>
                          <w:p w14:paraId="569C1255" w14:textId="232ADF0E" w:rsidR="0068410D" w:rsidRPr="0068410D" w:rsidRDefault="0068410D" w:rsidP="000C1F6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8410D">
                              <w:rPr>
                                <w:color w:val="FF0000"/>
                                <w:sz w:val="24"/>
                              </w:rPr>
                              <w:t xml:space="preserve">Use </w:t>
                            </w:r>
                            <w:r w:rsidR="00817B5B">
                              <w:rPr>
                                <w:color w:val="FF0000"/>
                                <w:sz w:val="24"/>
                              </w:rPr>
                              <w:t>F</w:t>
                            </w:r>
                            <w:r w:rsidRPr="0068410D">
                              <w:rPr>
                                <w:color w:val="FF0000"/>
                                <w:sz w:val="24"/>
                              </w:rPr>
                              <w:t>orm</w:t>
                            </w:r>
                            <w:r w:rsidR="00817B5B">
                              <w:rPr>
                                <w:color w:val="FF0000"/>
                                <w:sz w:val="24"/>
                              </w:rPr>
                              <w:t xml:space="preserve"> 25</w:t>
                            </w:r>
                            <w:r w:rsidRPr="0068410D">
                              <w:rPr>
                                <w:color w:val="FF0000"/>
                                <w:sz w:val="24"/>
                              </w:rPr>
                              <w:t xml:space="preserve"> only if you are </w:t>
                            </w:r>
                            <w:r w:rsidRPr="0068410D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>not</w:t>
                            </w:r>
                            <w:r w:rsidRPr="0068410D">
                              <w:rPr>
                                <w:color w:val="FF0000"/>
                                <w:sz w:val="24"/>
                              </w:rPr>
                              <w:t xml:space="preserve"> registered for Appellate Electronic Filing.</w:t>
                            </w:r>
                          </w:p>
                          <w:p w14:paraId="3C7831A7" w14:textId="77777777" w:rsidR="0068410D" w:rsidRPr="008D64A3" w:rsidRDefault="0068410D" w:rsidP="000C1F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A15A749" w14:textId="77777777" w:rsidR="0068410D" w:rsidRPr="0068410D" w:rsidRDefault="0068410D" w:rsidP="000C1F61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68410D">
                              <w:rPr>
                                <w:b/>
                                <w:sz w:val="24"/>
                                <w:szCs w:val="26"/>
                              </w:rPr>
                              <w:t xml:space="preserve">Instructions </w:t>
                            </w:r>
                          </w:p>
                          <w:p w14:paraId="5BBF90A2" w14:textId="77777777" w:rsidR="0068410D" w:rsidRPr="0068410D" w:rsidRDefault="0068410D" w:rsidP="000C1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68410D">
                              <w:rPr>
                                <w:sz w:val="24"/>
                                <w:szCs w:val="26"/>
                              </w:rPr>
                              <w:t xml:space="preserve">You must attach a certificate of service to each document you send to the court and to opposing counsel. </w:t>
                            </w:r>
                          </w:p>
                          <w:p w14:paraId="5F1C6D04" w14:textId="77777777" w:rsidR="0068410D" w:rsidRPr="0068410D" w:rsidRDefault="0068410D" w:rsidP="000C1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68410D">
                              <w:rPr>
                                <w:sz w:val="24"/>
                                <w:szCs w:val="26"/>
                              </w:rPr>
                              <w:t xml:space="preserve">Include the title of the document you are serving, the name and address of each person you served with a copy of the document, and the date of mailing or hand delivery. </w:t>
                            </w:r>
                          </w:p>
                          <w:p w14:paraId="608F2E4F" w14:textId="77777777" w:rsidR="0068410D" w:rsidRPr="0068410D" w:rsidRDefault="0068410D" w:rsidP="000C1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68410D">
                              <w:rPr>
                                <w:bCs/>
                                <w:sz w:val="24"/>
                                <w:szCs w:val="26"/>
                              </w:rPr>
                              <w:t>Sign and date</w:t>
                            </w:r>
                            <w:r w:rsidRPr="0068410D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8410D">
                              <w:rPr>
                                <w:sz w:val="24"/>
                                <w:szCs w:val="26"/>
                              </w:rPr>
                              <w:t>the certificate. You do not need to have the certificate notarized.</w:t>
                            </w:r>
                          </w:p>
                          <w:p w14:paraId="760D5D1E" w14:textId="5BEDF0DC" w:rsidR="0068410D" w:rsidRPr="008D64A3" w:rsidRDefault="0068410D" w:rsidP="000C1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8410D">
                              <w:rPr>
                                <w:sz w:val="24"/>
                                <w:szCs w:val="26"/>
                              </w:rPr>
                              <w:t xml:space="preserve">Remember that you must send a copy of </w:t>
                            </w:r>
                            <w:r w:rsidRPr="0068410D">
                              <w:rPr>
                                <w:b/>
                                <w:sz w:val="24"/>
                                <w:szCs w:val="26"/>
                              </w:rPr>
                              <w:t>all</w:t>
                            </w:r>
                            <w:r w:rsidRPr="0068410D">
                              <w:rPr>
                                <w:sz w:val="24"/>
                                <w:szCs w:val="26"/>
                              </w:rPr>
                              <w:t xml:space="preserve"> documents and attachments to counsel for </w:t>
                            </w:r>
                            <w:r w:rsidRPr="0068410D">
                              <w:rPr>
                                <w:b/>
                                <w:sz w:val="24"/>
                                <w:szCs w:val="26"/>
                              </w:rPr>
                              <w:t>each</w:t>
                            </w:r>
                            <w:r w:rsidRPr="0068410D">
                              <w:rPr>
                                <w:sz w:val="24"/>
                                <w:szCs w:val="26"/>
                              </w:rPr>
                              <w:t xml:space="preserve"> party to this case.</w:t>
                            </w:r>
                          </w:p>
                          <w:p w14:paraId="523E067B" w14:textId="77777777" w:rsidR="008D64A3" w:rsidRPr="008D64A3" w:rsidRDefault="008D64A3" w:rsidP="008D64A3">
                            <w:pPr>
                              <w:ind w:left="360"/>
                              <w:jc w:val="both"/>
                              <w:rPr>
                                <w:sz w:val="1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3056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9.45pt;height:175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" fillcolor="#f2f2f2 [3052]" strokecolor="black [3213]" strokeweight="1.5pt">
                <v:textbox style="mso-fit-shape-to-text:t">
                  <w:txbxContent>
                    <w:p w14:paraId="28761F50" w14:textId="4727ACB3" w:rsidR="0068410D" w:rsidRPr="00D179AB" w:rsidRDefault="0068410D" w:rsidP="000C1F61">
                      <w:pPr>
                        <w:pStyle w:val="BodyText"/>
                        <w:spacing w:line="249" w:lineRule="auto"/>
                        <w:ind w:right="115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D179AB">
                        <w:rPr>
                          <w:b/>
                          <w:color w:val="FF0000"/>
                          <w:sz w:val="26"/>
                          <w:szCs w:val="26"/>
                        </w:rPr>
                        <w:t>ATTENTION ELECTRONIC FILERS: DO NOT USE FOR</w:t>
                      </w:r>
                      <w:bookmarkStart w:id="1" w:name="_GoBack"/>
                      <w:bookmarkEnd w:id="1"/>
                      <w:r w:rsidRPr="00D179AB">
                        <w:rPr>
                          <w:b/>
                          <w:color w:val="FF0000"/>
                          <w:sz w:val="26"/>
                          <w:szCs w:val="26"/>
                        </w:rPr>
                        <w:t>M</w:t>
                      </w:r>
                      <w:r w:rsidR="00817B5B" w:rsidRPr="00D179AB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25</w:t>
                      </w:r>
                    </w:p>
                    <w:p w14:paraId="569C1255" w14:textId="232ADF0E" w:rsidR="0068410D" w:rsidRPr="0068410D" w:rsidRDefault="0068410D" w:rsidP="000C1F61">
                      <w:pPr>
                        <w:jc w:val="center"/>
                        <w:rPr>
                          <w:sz w:val="24"/>
                        </w:rPr>
                      </w:pPr>
                      <w:r w:rsidRPr="0068410D">
                        <w:rPr>
                          <w:color w:val="FF0000"/>
                          <w:sz w:val="24"/>
                        </w:rPr>
                        <w:t xml:space="preserve">Use </w:t>
                      </w:r>
                      <w:r w:rsidR="00817B5B">
                        <w:rPr>
                          <w:color w:val="FF0000"/>
                          <w:sz w:val="24"/>
                        </w:rPr>
                        <w:t>F</w:t>
                      </w:r>
                      <w:r w:rsidRPr="0068410D">
                        <w:rPr>
                          <w:color w:val="FF0000"/>
                          <w:sz w:val="24"/>
                        </w:rPr>
                        <w:t>orm</w:t>
                      </w:r>
                      <w:r w:rsidR="00817B5B">
                        <w:rPr>
                          <w:color w:val="FF0000"/>
                          <w:sz w:val="24"/>
                        </w:rPr>
                        <w:t xml:space="preserve"> 25</w:t>
                      </w:r>
                      <w:r w:rsidRPr="0068410D">
                        <w:rPr>
                          <w:color w:val="FF0000"/>
                          <w:sz w:val="24"/>
                        </w:rPr>
                        <w:t xml:space="preserve"> only if you are </w:t>
                      </w:r>
                      <w:r w:rsidRPr="0068410D">
                        <w:rPr>
                          <w:i/>
                          <w:iCs/>
                          <w:color w:val="FF0000"/>
                          <w:sz w:val="24"/>
                        </w:rPr>
                        <w:t>not</w:t>
                      </w:r>
                      <w:r w:rsidRPr="0068410D">
                        <w:rPr>
                          <w:color w:val="FF0000"/>
                          <w:sz w:val="24"/>
                        </w:rPr>
                        <w:t xml:space="preserve"> registered for Appellate Electronic Filing.</w:t>
                      </w:r>
                    </w:p>
                    <w:p w14:paraId="3C7831A7" w14:textId="77777777" w:rsidR="0068410D" w:rsidRPr="008D64A3" w:rsidRDefault="0068410D" w:rsidP="000C1F6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A15A749" w14:textId="77777777" w:rsidR="0068410D" w:rsidRPr="0068410D" w:rsidRDefault="0068410D" w:rsidP="000C1F61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68410D">
                        <w:rPr>
                          <w:b/>
                          <w:sz w:val="24"/>
                          <w:szCs w:val="26"/>
                        </w:rPr>
                        <w:t xml:space="preserve">Instructions </w:t>
                      </w:r>
                    </w:p>
                    <w:p w14:paraId="5BBF90A2" w14:textId="77777777" w:rsidR="0068410D" w:rsidRPr="0068410D" w:rsidRDefault="0068410D" w:rsidP="000C1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6"/>
                        </w:rPr>
                      </w:pPr>
                      <w:r w:rsidRPr="0068410D">
                        <w:rPr>
                          <w:sz w:val="24"/>
                          <w:szCs w:val="26"/>
                        </w:rPr>
                        <w:t xml:space="preserve">You must attach a certificate of service to each document you send to the court and to opposing counsel. </w:t>
                      </w:r>
                    </w:p>
                    <w:p w14:paraId="5F1C6D04" w14:textId="77777777" w:rsidR="0068410D" w:rsidRPr="0068410D" w:rsidRDefault="0068410D" w:rsidP="000C1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6"/>
                        </w:rPr>
                      </w:pPr>
                      <w:r w:rsidRPr="0068410D">
                        <w:rPr>
                          <w:sz w:val="24"/>
                          <w:szCs w:val="26"/>
                        </w:rPr>
                        <w:t xml:space="preserve">Include the title of the document you are serving, the name and address of each person you served with a copy of the document, and the date of mailing or hand delivery. </w:t>
                      </w:r>
                    </w:p>
                    <w:p w14:paraId="608F2E4F" w14:textId="77777777" w:rsidR="0068410D" w:rsidRPr="0068410D" w:rsidRDefault="0068410D" w:rsidP="000C1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6"/>
                        </w:rPr>
                      </w:pPr>
                      <w:r w:rsidRPr="0068410D">
                        <w:rPr>
                          <w:bCs/>
                          <w:sz w:val="24"/>
                          <w:szCs w:val="26"/>
                        </w:rPr>
                        <w:t>Sign and date</w:t>
                      </w:r>
                      <w:r w:rsidRPr="0068410D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68410D">
                        <w:rPr>
                          <w:sz w:val="24"/>
                          <w:szCs w:val="26"/>
                        </w:rPr>
                        <w:t>the certificate. You do not need to have the certificate notarized.</w:t>
                      </w:r>
                    </w:p>
                    <w:p w14:paraId="760D5D1E" w14:textId="5BEDF0DC" w:rsidR="0068410D" w:rsidRPr="008D64A3" w:rsidRDefault="0068410D" w:rsidP="000C1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68410D">
                        <w:rPr>
                          <w:sz w:val="24"/>
                          <w:szCs w:val="26"/>
                        </w:rPr>
                        <w:t xml:space="preserve">Remember that you must send a copy of </w:t>
                      </w:r>
                      <w:r w:rsidRPr="0068410D">
                        <w:rPr>
                          <w:b/>
                          <w:sz w:val="24"/>
                          <w:szCs w:val="26"/>
                        </w:rPr>
                        <w:t>all</w:t>
                      </w:r>
                      <w:r w:rsidRPr="0068410D">
                        <w:rPr>
                          <w:sz w:val="24"/>
                          <w:szCs w:val="26"/>
                        </w:rPr>
                        <w:t xml:space="preserve"> documents and attachments to counsel for </w:t>
                      </w:r>
                      <w:r w:rsidRPr="0068410D">
                        <w:rPr>
                          <w:b/>
                          <w:sz w:val="24"/>
                          <w:szCs w:val="26"/>
                        </w:rPr>
                        <w:t>each</w:t>
                      </w:r>
                      <w:r w:rsidRPr="0068410D">
                        <w:rPr>
                          <w:sz w:val="24"/>
                          <w:szCs w:val="26"/>
                        </w:rPr>
                        <w:t xml:space="preserve"> party to this case.</w:t>
                      </w:r>
                    </w:p>
                    <w:p w14:paraId="523E067B" w14:textId="77777777" w:rsidR="008D64A3" w:rsidRPr="008D64A3" w:rsidRDefault="008D64A3" w:rsidP="008D64A3">
                      <w:pPr>
                        <w:ind w:left="360"/>
                        <w:jc w:val="both"/>
                        <w:rPr>
                          <w:sz w:val="10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649C94" w14:textId="77777777" w:rsidR="000C1F61" w:rsidRPr="00FB5DC6" w:rsidRDefault="000C1F61" w:rsidP="00781635">
      <w:pPr>
        <w:rPr>
          <w:b/>
          <w:sz w:val="24"/>
        </w:rPr>
      </w:pPr>
    </w:p>
    <w:p w14:paraId="5C1A9B83" w14:textId="77777777" w:rsidR="00FB5DC6" w:rsidRDefault="0040727F" w:rsidP="00FB5DC6">
      <w:pPr>
        <w:spacing w:after="120"/>
      </w:pPr>
      <w:r w:rsidRPr="00FA1C73">
        <w:rPr>
          <w:b/>
        </w:rPr>
        <w:t>9th Cir. Case Number(s)</w:t>
      </w:r>
      <w:r w:rsidR="006201E5" w:rsidRPr="00FA1C73">
        <w:t xml:space="preserve"> </w:t>
      </w:r>
      <w:r w:rsidR="00FB5DC6">
        <w:t>_____________________________________________</w:t>
      </w:r>
    </w:p>
    <w:p w14:paraId="6CFB1F61" w14:textId="03CCC9D5" w:rsidR="00D92EBC" w:rsidRDefault="007E1441" w:rsidP="005E33AA">
      <w:r w:rsidRPr="00FA1C73">
        <w:rPr>
          <w:b/>
        </w:rPr>
        <w:t>Case Name</w:t>
      </w:r>
      <w:r w:rsidR="006201E5" w:rsidRPr="00FA1C73">
        <w:t xml:space="preserve"> </w:t>
      </w:r>
      <w:r w:rsidR="00FB5DC6">
        <w:t>________________________________________________________</w:t>
      </w:r>
    </w:p>
    <w:p w14:paraId="62E11121" w14:textId="72D78F1D" w:rsidR="00EC4F74" w:rsidRPr="0068410D" w:rsidRDefault="00EC4F74" w:rsidP="00EC4F74">
      <w:pPr>
        <w:jc w:val="center"/>
      </w:pPr>
    </w:p>
    <w:p w14:paraId="787A4FE5" w14:textId="66CDD39A" w:rsidR="00FA1C73" w:rsidRPr="003A4C51" w:rsidRDefault="00B33CB4" w:rsidP="0068410D">
      <w:pPr>
        <w:rPr>
          <w:i/>
          <w:sz w:val="24"/>
          <w:szCs w:val="24"/>
        </w:rPr>
      </w:pPr>
      <w:r>
        <w:t>I certify that I served</w:t>
      </w:r>
      <w:r w:rsidRPr="00FA1C73">
        <w:t xml:space="preserve"> on the person</w:t>
      </w:r>
      <w:r w:rsidR="009256C2">
        <w:t>(</w:t>
      </w:r>
      <w:r w:rsidRPr="00FA1C73">
        <w:t>s</w:t>
      </w:r>
      <w:r w:rsidR="009256C2">
        <w:t>)</w:t>
      </w:r>
      <w:r w:rsidRPr="00FA1C73">
        <w:t xml:space="preserve"> listed below, either by mail </w:t>
      </w:r>
      <w:r>
        <w:t>or hand delivery</w:t>
      </w:r>
      <w:r w:rsidRPr="00FA1C73">
        <w:t>,</w:t>
      </w:r>
      <w:r>
        <w:t xml:space="preserve"> a</w:t>
      </w:r>
      <w:r w:rsidR="00FA1C73" w:rsidRPr="00FA1C73">
        <w:t xml:space="preserve"> copy of </w:t>
      </w:r>
      <w:r w:rsidR="00C13640">
        <w:t>the</w:t>
      </w:r>
      <w:r w:rsidR="0068410D">
        <w:t xml:space="preserve"> </w:t>
      </w:r>
      <w:r w:rsidR="00FA1C73">
        <w:t>______________________________________________________</w:t>
      </w:r>
      <w:r>
        <w:t xml:space="preserve">_ </w:t>
      </w:r>
      <w:r w:rsidR="0068410D">
        <w:t>a</w:t>
      </w:r>
      <w:r w:rsidRPr="00FA1C73">
        <w:t>nd any attachments.</w:t>
      </w:r>
      <w:r w:rsidR="00AC0E35">
        <w:t xml:space="preserve">   </w:t>
      </w:r>
      <w:r w:rsidR="00FA1C73" w:rsidRPr="003A4C51">
        <w:rPr>
          <w:i/>
          <w:sz w:val="22"/>
          <w:szCs w:val="24"/>
        </w:rPr>
        <w:t>(</w:t>
      </w:r>
      <w:proofErr w:type="gramStart"/>
      <w:r w:rsidR="00FA1C73" w:rsidRPr="003A4C51">
        <w:rPr>
          <w:i/>
          <w:sz w:val="22"/>
          <w:szCs w:val="24"/>
        </w:rPr>
        <w:t>title</w:t>
      </w:r>
      <w:proofErr w:type="gramEnd"/>
      <w:r w:rsidR="00FA1C73" w:rsidRPr="003A4C51">
        <w:rPr>
          <w:i/>
          <w:sz w:val="22"/>
          <w:szCs w:val="24"/>
        </w:rPr>
        <w:t xml:space="preserve"> of document you are filing</w:t>
      </w:r>
      <w:r w:rsidR="005E33AA" w:rsidRPr="003A4C51">
        <w:rPr>
          <w:i/>
          <w:sz w:val="22"/>
          <w:szCs w:val="24"/>
        </w:rPr>
        <w:t>, such as Opening Brief, Motion</w:t>
      </w:r>
      <w:r w:rsidR="00AC0E35">
        <w:rPr>
          <w:i/>
          <w:sz w:val="22"/>
          <w:szCs w:val="24"/>
        </w:rPr>
        <w:t xml:space="preserve"> for __</w:t>
      </w:r>
      <w:r w:rsidR="005E33AA" w:rsidRPr="003A4C51">
        <w:rPr>
          <w:i/>
          <w:sz w:val="22"/>
          <w:szCs w:val="24"/>
        </w:rPr>
        <w:t>, etc.</w:t>
      </w:r>
      <w:r w:rsidR="00FA1C73" w:rsidRPr="003A4C51">
        <w:rPr>
          <w:i/>
          <w:sz w:val="22"/>
          <w:szCs w:val="24"/>
        </w:rPr>
        <w:t>)</w:t>
      </w:r>
    </w:p>
    <w:p w14:paraId="07580D2A" w14:textId="77777777" w:rsidR="00FA5AF9" w:rsidRPr="00FA1C73" w:rsidRDefault="00FA5AF9" w:rsidP="003F319E"/>
    <w:p w14:paraId="67E3A77A" w14:textId="77777777" w:rsidR="003B7EA8" w:rsidRDefault="0068410D" w:rsidP="003B7EA8">
      <w:r w:rsidRPr="00A23FD5">
        <w:rPr>
          <w:b/>
        </w:rPr>
        <w:t>Signature</w:t>
      </w:r>
      <w:r w:rsidRPr="00A23FD5">
        <w:t xml:space="preserve"> </w:t>
      </w:r>
      <w:r w:rsidR="00FB5DC6">
        <w:t>__________________________________</w:t>
      </w:r>
      <w:r w:rsidRPr="00A23FD5">
        <w:rPr>
          <w:b/>
        </w:rPr>
        <w:t xml:space="preserve"> Date </w:t>
      </w:r>
      <w:r w:rsidR="00FB5DC6">
        <w:t>___________________</w:t>
      </w:r>
    </w:p>
    <w:p w14:paraId="7FF3CBEC" w14:textId="77777777" w:rsidR="003B7EA8" w:rsidRPr="003B7EA8" w:rsidRDefault="003B7EA8" w:rsidP="003B7EA8">
      <w:pPr>
        <w:rPr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75"/>
        <w:gridCol w:w="4770"/>
        <w:gridCol w:w="1706"/>
      </w:tblGrid>
      <w:tr w:rsidR="00C63782" w:rsidRPr="00F43C11" w14:paraId="700E8EB9" w14:textId="0AF8C7A6" w:rsidTr="003B7EA8">
        <w:trPr>
          <w:trHeight w:val="395"/>
        </w:trPr>
        <w:tc>
          <w:tcPr>
            <w:tcW w:w="2875" w:type="dxa"/>
            <w:vAlign w:val="center"/>
          </w:tcPr>
          <w:p w14:paraId="087AF4D0" w14:textId="43E17BA4" w:rsidR="00C63782" w:rsidRPr="00F43C11" w:rsidRDefault="003B7EA8" w:rsidP="003B7EA8">
            <w:pPr>
              <w:jc w:val="center"/>
              <w:rPr>
                <w:sz w:val="22"/>
              </w:rPr>
            </w:pPr>
            <w:r w:rsidRPr="003B7EA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70" w:type="dxa"/>
            <w:vAlign w:val="center"/>
          </w:tcPr>
          <w:p w14:paraId="063F9F3E" w14:textId="49162BFE" w:rsidR="00F43C11" w:rsidRPr="00F43C11" w:rsidRDefault="003B7EA8" w:rsidP="003B7EA8">
            <w:pPr>
              <w:jc w:val="center"/>
              <w:rPr>
                <w:sz w:val="22"/>
              </w:rPr>
            </w:pPr>
            <w:r w:rsidRPr="003B7EA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706" w:type="dxa"/>
            <w:vAlign w:val="center"/>
          </w:tcPr>
          <w:p w14:paraId="050FD771" w14:textId="3CD56BE7" w:rsidR="00C63782" w:rsidRPr="00F43C11" w:rsidRDefault="003B7EA8" w:rsidP="003B7EA8">
            <w:pPr>
              <w:jc w:val="center"/>
              <w:rPr>
                <w:sz w:val="22"/>
              </w:rPr>
            </w:pPr>
            <w:r w:rsidRPr="003B7EA8">
              <w:rPr>
                <w:b/>
                <w:sz w:val="24"/>
                <w:szCs w:val="24"/>
              </w:rPr>
              <w:t>Date Served</w:t>
            </w:r>
          </w:p>
        </w:tc>
      </w:tr>
      <w:tr w:rsidR="003B7EA8" w:rsidRPr="00F43C11" w14:paraId="45B3E8A3" w14:textId="77777777" w:rsidTr="00C70D9A">
        <w:trPr>
          <w:trHeight w:val="720"/>
        </w:trPr>
        <w:tc>
          <w:tcPr>
            <w:tcW w:w="2875" w:type="dxa"/>
            <w:vAlign w:val="center"/>
          </w:tcPr>
          <w:p w14:paraId="0C9721CD" w14:textId="77777777" w:rsidR="00C70D9A" w:rsidRPr="00F43C11" w:rsidRDefault="00C70D9A" w:rsidP="00416F40">
            <w:pPr>
              <w:rPr>
                <w:sz w:val="22"/>
              </w:rPr>
            </w:pPr>
          </w:p>
        </w:tc>
        <w:tc>
          <w:tcPr>
            <w:tcW w:w="4770" w:type="dxa"/>
            <w:vAlign w:val="center"/>
          </w:tcPr>
          <w:p w14:paraId="1CF8679A" w14:textId="77777777" w:rsidR="003B7EA8" w:rsidRPr="00F43C11" w:rsidRDefault="003B7EA8" w:rsidP="00416F40">
            <w:pPr>
              <w:rPr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0AB4648" w14:textId="77777777" w:rsidR="003B7EA8" w:rsidRPr="00F43C11" w:rsidRDefault="003B7EA8" w:rsidP="00416F40">
            <w:pPr>
              <w:rPr>
                <w:sz w:val="22"/>
              </w:rPr>
            </w:pPr>
          </w:p>
        </w:tc>
      </w:tr>
      <w:tr w:rsidR="00C63782" w:rsidRPr="00F43C11" w14:paraId="315658D2" w14:textId="4BC8BD00" w:rsidTr="00C70D9A">
        <w:trPr>
          <w:trHeight w:val="720"/>
        </w:trPr>
        <w:tc>
          <w:tcPr>
            <w:tcW w:w="2875" w:type="dxa"/>
            <w:vAlign w:val="center"/>
          </w:tcPr>
          <w:p w14:paraId="79865420" w14:textId="499A2D35" w:rsidR="00C63782" w:rsidRPr="00F43C11" w:rsidRDefault="00C63782" w:rsidP="00416F40">
            <w:pPr>
              <w:rPr>
                <w:sz w:val="22"/>
              </w:rPr>
            </w:pPr>
            <w:r w:rsidRPr="00F43C11">
              <w:rPr>
                <w:sz w:val="22"/>
              </w:rPr>
              <w:t xml:space="preserve">  </w:t>
            </w:r>
          </w:p>
        </w:tc>
        <w:tc>
          <w:tcPr>
            <w:tcW w:w="4770" w:type="dxa"/>
            <w:vAlign w:val="center"/>
          </w:tcPr>
          <w:p w14:paraId="3574216D" w14:textId="77777777" w:rsidR="00C63782" w:rsidRPr="00F43C11" w:rsidRDefault="00C63782" w:rsidP="00416F40">
            <w:pPr>
              <w:rPr>
                <w:sz w:val="22"/>
              </w:rPr>
            </w:pPr>
          </w:p>
        </w:tc>
        <w:tc>
          <w:tcPr>
            <w:tcW w:w="1706" w:type="dxa"/>
            <w:vAlign w:val="center"/>
          </w:tcPr>
          <w:p w14:paraId="6F07969E" w14:textId="51CCB622" w:rsidR="00C63782" w:rsidRPr="00F43C11" w:rsidRDefault="00C63782" w:rsidP="00416F40">
            <w:pPr>
              <w:rPr>
                <w:sz w:val="22"/>
              </w:rPr>
            </w:pPr>
          </w:p>
        </w:tc>
      </w:tr>
      <w:tr w:rsidR="00C63782" w:rsidRPr="00F43C11" w14:paraId="2FB94114" w14:textId="112A21A3" w:rsidTr="00C70D9A">
        <w:trPr>
          <w:trHeight w:val="720"/>
        </w:trPr>
        <w:tc>
          <w:tcPr>
            <w:tcW w:w="2875" w:type="dxa"/>
            <w:vAlign w:val="center"/>
          </w:tcPr>
          <w:p w14:paraId="589A3A3E" w14:textId="77777777" w:rsidR="00C63782" w:rsidRPr="00F43C11" w:rsidRDefault="00C63782" w:rsidP="00416F40">
            <w:pPr>
              <w:rPr>
                <w:sz w:val="22"/>
              </w:rPr>
            </w:pPr>
          </w:p>
        </w:tc>
        <w:tc>
          <w:tcPr>
            <w:tcW w:w="4770" w:type="dxa"/>
            <w:vAlign w:val="center"/>
          </w:tcPr>
          <w:p w14:paraId="1ABB9334" w14:textId="77777777" w:rsidR="00C63782" w:rsidRPr="00F43C11" w:rsidRDefault="00C63782" w:rsidP="00416F40">
            <w:pPr>
              <w:rPr>
                <w:sz w:val="22"/>
              </w:rPr>
            </w:pPr>
          </w:p>
        </w:tc>
        <w:tc>
          <w:tcPr>
            <w:tcW w:w="1706" w:type="dxa"/>
            <w:vAlign w:val="center"/>
          </w:tcPr>
          <w:p w14:paraId="185935F8" w14:textId="43331BBA" w:rsidR="00C63782" w:rsidRPr="00F43C11" w:rsidRDefault="00C63782" w:rsidP="00416F40">
            <w:pPr>
              <w:rPr>
                <w:sz w:val="22"/>
              </w:rPr>
            </w:pPr>
          </w:p>
        </w:tc>
      </w:tr>
      <w:tr w:rsidR="008574BD" w:rsidRPr="00F43C11" w14:paraId="0DC8EBF9" w14:textId="77777777" w:rsidTr="00C70D9A">
        <w:trPr>
          <w:trHeight w:val="720"/>
        </w:trPr>
        <w:tc>
          <w:tcPr>
            <w:tcW w:w="2875" w:type="dxa"/>
            <w:vAlign w:val="center"/>
          </w:tcPr>
          <w:p w14:paraId="5ACD2307" w14:textId="77777777" w:rsidR="008574BD" w:rsidRPr="00F43C11" w:rsidRDefault="008574BD" w:rsidP="00416F40">
            <w:pPr>
              <w:rPr>
                <w:sz w:val="22"/>
              </w:rPr>
            </w:pPr>
          </w:p>
        </w:tc>
        <w:tc>
          <w:tcPr>
            <w:tcW w:w="4770" w:type="dxa"/>
            <w:vAlign w:val="center"/>
          </w:tcPr>
          <w:p w14:paraId="0AC5AD0C" w14:textId="77777777" w:rsidR="008574BD" w:rsidRPr="00F43C11" w:rsidRDefault="008574BD" w:rsidP="00416F40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14:paraId="5C8C4F3E" w14:textId="77777777" w:rsidR="008574BD" w:rsidRPr="00F43C11" w:rsidRDefault="008574BD" w:rsidP="00416F40">
            <w:pPr>
              <w:rPr>
                <w:sz w:val="22"/>
              </w:rPr>
            </w:pPr>
          </w:p>
        </w:tc>
      </w:tr>
    </w:tbl>
    <w:p w14:paraId="37B4E5C4" w14:textId="77777777" w:rsidR="003B7EA8" w:rsidRDefault="003B7EA8" w:rsidP="00B9272E">
      <w:pPr>
        <w:jc w:val="center"/>
        <w:rPr>
          <w:b/>
          <w:i/>
          <w:sz w:val="22"/>
          <w:szCs w:val="26"/>
        </w:rPr>
      </w:pPr>
    </w:p>
    <w:p w14:paraId="3D387B9D" w14:textId="1E4465E7" w:rsidR="00FE7604" w:rsidRPr="0068410D" w:rsidRDefault="00FE7604" w:rsidP="00B9272E">
      <w:pPr>
        <w:jc w:val="center"/>
        <w:rPr>
          <w:b/>
          <w:i/>
          <w:sz w:val="22"/>
          <w:szCs w:val="26"/>
        </w:rPr>
      </w:pPr>
      <w:r w:rsidRPr="0068410D">
        <w:rPr>
          <w:b/>
          <w:i/>
          <w:sz w:val="22"/>
          <w:szCs w:val="26"/>
        </w:rPr>
        <w:t xml:space="preserve">Mail this form to the </w:t>
      </w:r>
      <w:r w:rsidR="00081BF3" w:rsidRPr="0068410D">
        <w:rPr>
          <w:b/>
          <w:i/>
          <w:sz w:val="22"/>
          <w:szCs w:val="26"/>
        </w:rPr>
        <w:t>c</w:t>
      </w:r>
      <w:r w:rsidRPr="0068410D">
        <w:rPr>
          <w:b/>
          <w:i/>
          <w:sz w:val="22"/>
          <w:szCs w:val="26"/>
        </w:rPr>
        <w:t>ourt at:</w:t>
      </w:r>
    </w:p>
    <w:p w14:paraId="3AEB0310" w14:textId="77777777" w:rsidR="007E1441" w:rsidRPr="0068410D" w:rsidRDefault="00FD7D5F" w:rsidP="005E33AA">
      <w:pPr>
        <w:jc w:val="center"/>
        <w:rPr>
          <w:sz w:val="22"/>
          <w:szCs w:val="26"/>
        </w:rPr>
      </w:pPr>
      <w:r w:rsidRPr="0068410D">
        <w:rPr>
          <w:sz w:val="22"/>
          <w:szCs w:val="26"/>
        </w:rPr>
        <w:t xml:space="preserve">Clerk, </w:t>
      </w:r>
      <w:r w:rsidR="00FE7604" w:rsidRPr="0068410D">
        <w:rPr>
          <w:sz w:val="22"/>
          <w:szCs w:val="26"/>
        </w:rPr>
        <w:t>U.S. Court of Appeals for the Ninth Circuit</w:t>
      </w:r>
      <w:r w:rsidR="004F2C33" w:rsidRPr="0068410D">
        <w:rPr>
          <w:sz w:val="22"/>
          <w:szCs w:val="26"/>
        </w:rPr>
        <w:t xml:space="preserve">, </w:t>
      </w:r>
      <w:r w:rsidR="00FE7604" w:rsidRPr="0068410D">
        <w:rPr>
          <w:sz w:val="22"/>
          <w:szCs w:val="26"/>
        </w:rPr>
        <w:t>P.O. Box 193939</w:t>
      </w:r>
      <w:r w:rsidR="004F2C33" w:rsidRPr="0068410D">
        <w:rPr>
          <w:sz w:val="22"/>
          <w:szCs w:val="26"/>
        </w:rPr>
        <w:t xml:space="preserve">, </w:t>
      </w:r>
      <w:r w:rsidR="00FE7604" w:rsidRPr="0068410D">
        <w:rPr>
          <w:sz w:val="22"/>
          <w:szCs w:val="26"/>
        </w:rPr>
        <w:t>San Francisco, CA 94119-3939</w:t>
      </w:r>
    </w:p>
    <w:sectPr w:rsidR="007E1441" w:rsidRPr="0068410D" w:rsidSect="00817B5B">
      <w:footerReference w:type="default" r:id="rId8"/>
      <w:pgSz w:w="12240" w:h="15840"/>
      <w:pgMar w:top="1440" w:right="1440" w:bottom="1440" w:left="1440" w:header="0" w:footer="720" w:gutter="0"/>
      <w:cols w:space="720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7BE48" w16cid:durableId="1E9D4C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CDDDF" w14:textId="77777777" w:rsidR="00FE35CC" w:rsidRDefault="00FE35CC" w:rsidP="0002532B">
      <w:r>
        <w:separator/>
      </w:r>
    </w:p>
  </w:endnote>
  <w:endnote w:type="continuationSeparator" w:id="0">
    <w:p w14:paraId="17AC398C" w14:textId="77777777" w:rsidR="00FE35CC" w:rsidRDefault="00FE35CC" w:rsidP="000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FD67" w14:textId="77777777" w:rsidR="001F77DF" w:rsidRPr="001F77DF" w:rsidRDefault="001F77DF" w:rsidP="001F77DF">
    <w:pPr>
      <w:pStyle w:val="Footer"/>
      <w:pBdr>
        <w:bottom w:val="single" w:sz="6" w:space="1" w:color="auto"/>
      </w:pBdr>
      <w:jc w:val="center"/>
      <w:rPr>
        <w:sz w:val="18"/>
        <w:szCs w:val="24"/>
      </w:rPr>
    </w:pPr>
  </w:p>
  <w:p w14:paraId="23DD605A" w14:textId="45929A1A" w:rsidR="0068410D" w:rsidRPr="00817B5B" w:rsidRDefault="00AC0E35" w:rsidP="00817B5B">
    <w:pPr>
      <w:pStyle w:val="Footer"/>
      <w:pBdr>
        <w:bottom w:val="single" w:sz="6" w:space="1" w:color="auto"/>
      </w:pBdr>
      <w:jc w:val="center"/>
      <w:rPr>
        <w:i/>
        <w:sz w:val="18"/>
        <w:szCs w:val="24"/>
      </w:rPr>
    </w:pPr>
    <w:r w:rsidRPr="004F5F0E">
      <w:rPr>
        <w:i/>
        <w:sz w:val="18"/>
        <w:szCs w:val="24"/>
      </w:rPr>
      <w:t xml:space="preserve">Feedback or questions about this form? Email us at </w:t>
    </w:r>
    <w:hyperlink r:id="rId1" w:history="1">
      <w:r w:rsidRPr="00D779C9">
        <w:rPr>
          <w:rStyle w:val="Hyperlink"/>
          <w:i/>
          <w:sz w:val="18"/>
          <w:szCs w:val="24"/>
        </w:rPr>
        <w:t>forms@ca9.uscourts.gov</w:t>
      </w:r>
    </w:hyperlink>
    <w:r w:rsidR="001F77DF" w:rsidRPr="001F77DF">
      <w:rPr>
        <w:i/>
        <w:sz w:val="18"/>
        <w:szCs w:val="24"/>
      </w:rPr>
      <w:t xml:space="preserve"> </w:t>
    </w:r>
  </w:p>
  <w:p w14:paraId="7EC61124" w14:textId="4C340620" w:rsidR="0068410D" w:rsidRPr="004169A5" w:rsidRDefault="0068410D" w:rsidP="004169A5">
    <w:pPr>
      <w:pStyle w:val="Footer"/>
      <w:jc w:val="right"/>
      <w:rPr>
        <w:sz w:val="24"/>
        <w:szCs w:val="24"/>
      </w:rPr>
    </w:pPr>
    <w:r>
      <w:rPr>
        <w:b/>
        <w:sz w:val="24"/>
        <w:szCs w:val="24"/>
      </w:rPr>
      <w:t xml:space="preserve">Form </w:t>
    </w:r>
    <w:r w:rsidR="008D64A3">
      <w:rPr>
        <w:b/>
        <w:sz w:val="24"/>
        <w:szCs w:val="24"/>
      </w:rPr>
      <w:t>25</w:t>
    </w:r>
    <w:r w:rsidRPr="002C5B97">
      <w:rPr>
        <w:i/>
        <w:sz w:val="24"/>
        <w:szCs w:val="24"/>
      </w:rPr>
      <w:ptab w:relativeTo="margin" w:alignment="center" w:leader="none"/>
    </w:r>
    <w:r w:rsidRPr="002C5B97">
      <w:rPr>
        <w:i/>
        <w:sz w:val="24"/>
        <w:szCs w:val="24"/>
      </w:rPr>
      <w:ptab w:relativeTo="margin" w:alignment="right" w:leader="none"/>
    </w:r>
    <w:r>
      <w:rPr>
        <w:i/>
        <w:sz w:val="24"/>
        <w:szCs w:val="24"/>
      </w:rPr>
      <w:t xml:space="preserve">Rev. </w:t>
    </w:r>
    <w:r w:rsidR="00307707">
      <w:rPr>
        <w:i/>
        <w:sz w:val="24"/>
        <w:szCs w:val="24"/>
      </w:rPr>
      <w:t>12</w:t>
    </w:r>
    <w:r>
      <w:rPr>
        <w:i/>
        <w:sz w:val="24"/>
        <w:szCs w:val="24"/>
      </w:rPr>
      <w:t>/01/18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0F17D" w14:textId="77777777" w:rsidR="00FE35CC" w:rsidRDefault="00FE35CC" w:rsidP="0002532B">
      <w:r>
        <w:separator/>
      </w:r>
    </w:p>
  </w:footnote>
  <w:footnote w:type="continuationSeparator" w:id="0">
    <w:p w14:paraId="1D800744" w14:textId="77777777" w:rsidR="00FE35CC" w:rsidRDefault="00FE35CC" w:rsidP="0002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8A2"/>
    <w:multiLevelType w:val="hybridMultilevel"/>
    <w:tmpl w:val="1E06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2B15"/>
    <w:multiLevelType w:val="hybridMultilevel"/>
    <w:tmpl w:val="98AC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04"/>
    <w:rsid w:val="00005190"/>
    <w:rsid w:val="0002532B"/>
    <w:rsid w:val="00081BF3"/>
    <w:rsid w:val="0009340D"/>
    <w:rsid w:val="000C1F61"/>
    <w:rsid w:val="000F2381"/>
    <w:rsid w:val="0011283A"/>
    <w:rsid w:val="001F77DF"/>
    <w:rsid w:val="00247BD9"/>
    <w:rsid w:val="002C0DC9"/>
    <w:rsid w:val="002C5B97"/>
    <w:rsid w:val="00307707"/>
    <w:rsid w:val="0038738C"/>
    <w:rsid w:val="003A4C51"/>
    <w:rsid w:val="003B78AA"/>
    <w:rsid w:val="003B7EA8"/>
    <w:rsid w:val="003E39EB"/>
    <w:rsid w:val="003F319E"/>
    <w:rsid w:val="0040727F"/>
    <w:rsid w:val="004169A5"/>
    <w:rsid w:val="00416F40"/>
    <w:rsid w:val="00466E71"/>
    <w:rsid w:val="004B56E7"/>
    <w:rsid w:val="004D1232"/>
    <w:rsid w:val="004E0421"/>
    <w:rsid w:val="004F1712"/>
    <w:rsid w:val="004F2C33"/>
    <w:rsid w:val="005E33AA"/>
    <w:rsid w:val="005F6F26"/>
    <w:rsid w:val="006201E5"/>
    <w:rsid w:val="00660DCE"/>
    <w:rsid w:val="00665371"/>
    <w:rsid w:val="0068410D"/>
    <w:rsid w:val="006A3EBA"/>
    <w:rsid w:val="006F43AD"/>
    <w:rsid w:val="00745FCA"/>
    <w:rsid w:val="00781635"/>
    <w:rsid w:val="007C1114"/>
    <w:rsid w:val="007E1441"/>
    <w:rsid w:val="008010ED"/>
    <w:rsid w:val="008148E4"/>
    <w:rsid w:val="00817B5B"/>
    <w:rsid w:val="008574BD"/>
    <w:rsid w:val="008D64A3"/>
    <w:rsid w:val="008F45E1"/>
    <w:rsid w:val="008F4748"/>
    <w:rsid w:val="00922C9A"/>
    <w:rsid w:val="009256C2"/>
    <w:rsid w:val="009C6FC0"/>
    <w:rsid w:val="009D1199"/>
    <w:rsid w:val="009D5FB3"/>
    <w:rsid w:val="009E54F9"/>
    <w:rsid w:val="00A31495"/>
    <w:rsid w:val="00AB11D4"/>
    <w:rsid w:val="00AB6234"/>
    <w:rsid w:val="00AC0E35"/>
    <w:rsid w:val="00B33CB4"/>
    <w:rsid w:val="00B9272E"/>
    <w:rsid w:val="00BF5E0F"/>
    <w:rsid w:val="00C13640"/>
    <w:rsid w:val="00C63782"/>
    <w:rsid w:val="00C6721B"/>
    <w:rsid w:val="00C70D9A"/>
    <w:rsid w:val="00CC1A4A"/>
    <w:rsid w:val="00D1737C"/>
    <w:rsid w:val="00D179AB"/>
    <w:rsid w:val="00D71B36"/>
    <w:rsid w:val="00D92EBC"/>
    <w:rsid w:val="00DA3761"/>
    <w:rsid w:val="00DD07C6"/>
    <w:rsid w:val="00DE288E"/>
    <w:rsid w:val="00DE2EF1"/>
    <w:rsid w:val="00E317A2"/>
    <w:rsid w:val="00EA4B97"/>
    <w:rsid w:val="00EC4F74"/>
    <w:rsid w:val="00ED6B8F"/>
    <w:rsid w:val="00F43C11"/>
    <w:rsid w:val="00FA1C73"/>
    <w:rsid w:val="00FA5AF9"/>
    <w:rsid w:val="00FB5DC6"/>
    <w:rsid w:val="00FD7D5F"/>
    <w:rsid w:val="00FE35CC"/>
    <w:rsid w:val="00FE5A6C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3C8EF"/>
  <w15:chartTrackingRefBased/>
  <w15:docId w15:val="{07EA3A59-726A-4279-A093-4C2EB18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E7604"/>
    <w:pPr>
      <w:widowControl w:val="0"/>
      <w:autoSpaceDE w:val="0"/>
      <w:autoSpaceDN w:val="0"/>
      <w:spacing w:before="9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7604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0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2B"/>
  </w:style>
  <w:style w:type="paragraph" w:styleId="Footer">
    <w:name w:val="footer"/>
    <w:basedOn w:val="Normal"/>
    <w:link w:val="Foot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2B"/>
  </w:style>
  <w:style w:type="table" w:styleId="TableGrid">
    <w:name w:val="Table Grid"/>
    <w:basedOn w:val="TableNormal"/>
    <w:uiPriority w:val="59"/>
    <w:rsid w:val="00FA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7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ca9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340BCAB10A4CA5D372D2417C0FEE" ma:contentTypeVersion="0" ma:contentTypeDescription="Create a new document." ma:contentTypeScope="" ma:versionID="8a4efaa2173afe0d2be37381f6585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275E5-2C28-41C8-A616-BC283513EBDA}"/>
</file>

<file path=customXml/itemProps2.xml><?xml version="1.0" encoding="utf-8"?>
<ds:datastoreItem xmlns:ds="http://schemas.openxmlformats.org/officeDocument/2006/customXml" ds:itemID="{4B83DEE1-5A56-495B-A5B0-8D6EAFB0FBD7}"/>
</file>

<file path=customXml/itemProps3.xml><?xml version="1.0" encoding="utf-8"?>
<ds:datastoreItem xmlns:ds="http://schemas.openxmlformats.org/officeDocument/2006/customXml" ds:itemID="{E01620E9-0453-493F-B768-CF6463CC83CE}"/>
</file>

<file path=customXml/itemProps4.xml><?xml version="1.0" encoding="utf-8"?>
<ds:datastoreItem xmlns:ds="http://schemas.openxmlformats.org/officeDocument/2006/customXml" ds:itemID="{4908FDF5-FE65-434C-9985-CF22ED81B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Anis</dc:creator>
  <cp:keywords/>
  <dc:description/>
  <cp:lastModifiedBy>Liora Anis</cp:lastModifiedBy>
  <cp:revision>7</cp:revision>
  <cp:lastPrinted>2018-04-12T22:19:00Z</cp:lastPrinted>
  <dcterms:created xsi:type="dcterms:W3CDTF">2018-10-31T19:18:00Z</dcterms:created>
  <dcterms:modified xsi:type="dcterms:W3CDTF">2018-11-30T19:59:00Z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0x010100682D340BCAB10A4CA5D372D2417C0FEE</vt:lpwstr>
  </property>
</Properties>
</file>